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23AE" w:rsidRPr="00D17707" w:rsidRDefault="004423AE" w:rsidP="004423AE">
      <w:pPr>
        <w:widowControl/>
        <w:autoSpaceDE/>
        <w:jc w:val="center"/>
        <w:rPr>
          <w:rFonts w:ascii="PT Astra Serif" w:hAnsi="PT Astra Serif" w:cs="Times New Roman"/>
          <w:sz w:val="28"/>
          <w:szCs w:val="28"/>
          <w:lang w:eastAsia="ar-SA"/>
        </w:rPr>
      </w:pPr>
      <w:r w:rsidRPr="00D17707"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25D945" wp14:editId="0A0CE88A">
            <wp:simplePos x="0" y="0"/>
            <wp:positionH relativeFrom="page">
              <wp:posOffset>3614098</wp:posOffset>
            </wp:positionH>
            <wp:positionV relativeFrom="page">
              <wp:posOffset>274785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E" w:rsidRPr="00D17707" w:rsidRDefault="004423AE" w:rsidP="004423AE">
      <w:pPr>
        <w:widowControl/>
        <w:autoSpaceDE/>
        <w:jc w:val="center"/>
        <w:rPr>
          <w:rFonts w:ascii="PT Astra Serif" w:hAnsi="PT Astra Serif" w:cs="Times New Roman"/>
          <w:sz w:val="28"/>
          <w:szCs w:val="28"/>
          <w:lang w:eastAsia="ar-SA"/>
        </w:rPr>
      </w:pPr>
      <w:r w:rsidRPr="00D17707">
        <w:rPr>
          <w:rFonts w:ascii="PT Astra Serif" w:hAnsi="PT Astra Serif" w:cs="Times New Roman"/>
          <w:sz w:val="28"/>
          <w:szCs w:val="28"/>
          <w:lang w:eastAsia="ar-SA"/>
        </w:rPr>
        <w:t>МУНИЦИПАЛЬНОЕ ОБРАЗОВАНИЕ</w:t>
      </w: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  <w:r w:rsidRPr="00D17707">
        <w:rPr>
          <w:rFonts w:ascii="PT Astra Serif" w:hAnsi="PT Astra Serif" w:cs="Times New Roman"/>
          <w:sz w:val="28"/>
          <w:szCs w:val="28"/>
          <w:lang w:eastAsia="en-US"/>
        </w:rPr>
        <w:t>ХАНТЫ-МАНСИЙСКИЙ РАЙОН</w:t>
      </w: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  <w:r w:rsidRPr="00D17707">
        <w:rPr>
          <w:rFonts w:ascii="PT Astra Serif" w:hAnsi="PT Astra Serif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D17707">
        <w:rPr>
          <w:rFonts w:ascii="PT Astra Serif" w:hAnsi="PT Astra Serif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D17707">
        <w:rPr>
          <w:rFonts w:ascii="PT Astra Serif" w:hAnsi="PT Astra Serif" w:cs="Times New Roman"/>
          <w:b/>
          <w:sz w:val="28"/>
          <w:szCs w:val="28"/>
          <w:lang w:eastAsia="en-US"/>
        </w:rPr>
        <w:t>П О С Т А Н О В Л Е Н И Е</w:t>
      </w: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</w:p>
    <w:p w:rsidR="004423AE" w:rsidRPr="00D17707" w:rsidRDefault="004423AE" w:rsidP="00797D76">
      <w:pPr>
        <w:widowControl/>
        <w:tabs>
          <w:tab w:val="left" w:pos="7088"/>
        </w:tabs>
        <w:suppressAutoHyphens w:val="0"/>
        <w:autoSpaceDE/>
        <w:rPr>
          <w:rFonts w:ascii="PT Astra Serif" w:hAnsi="PT Astra Serif" w:cs="Times New Roman"/>
          <w:sz w:val="28"/>
          <w:szCs w:val="28"/>
          <w:lang w:eastAsia="en-US"/>
        </w:rPr>
      </w:pPr>
      <w:r w:rsidRPr="00D17707">
        <w:rPr>
          <w:rFonts w:ascii="PT Astra Serif" w:hAnsi="PT Astra Serif" w:cs="Times New Roman"/>
          <w:sz w:val="28"/>
          <w:szCs w:val="28"/>
          <w:lang w:eastAsia="en-US"/>
        </w:rPr>
        <w:t xml:space="preserve">от </w:t>
      </w:r>
      <w:r w:rsidR="00797D76" w:rsidRPr="00D17707">
        <w:rPr>
          <w:rFonts w:ascii="PT Astra Serif" w:hAnsi="PT Astra Serif" w:cs="Times New Roman"/>
          <w:sz w:val="28"/>
          <w:szCs w:val="28"/>
          <w:lang w:eastAsia="en-US"/>
        </w:rPr>
        <w:t>____________</w:t>
      </w:r>
      <w:r w:rsidR="00797D76" w:rsidRPr="00D17707">
        <w:rPr>
          <w:rFonts w:ascii="PT Astra Serif" w:hAnsi="PT Astra Serif" w:cs="Times New Roman"/>
          <w:sz w:val="28"/>
          <w:szCs w:val="28"/>
          <w:lang w:eastAsia="en-US"/>
        </w:rPr>
        <w:tab/>
      </w:r>
      <w:r w:rsidRPr="00D17707">
        <w:rPr>
          <w:rFonts w:ascii="PT Astra Serif" w:hAnsi="PT Astra Serif" w:cs="Times New Roman"/>
          <w:sz w:val="28"/>
          <w:szCs w:val="28"/>
          <w:lang w:eastAsia="en-US"/>
        </w:rPr>
        <w:t xml:space="preserve">№ </w:t>
      </w:r>
      <w:r w:rsidR="00797D76" w:rsidRPr="00D17707">
        <w:rPr>
          <w:rFonts w:ascii="PT Astra Serif" w:hAnsi="PT Astra Serif" w:cs="Times New Roman"/>
          <w:sz w:val="28"/>
          <w:szCs w:val="28"/>
          <w:lang w:eastAsia="en-US"/>
        </w:rPr>
        <w:t>____</w:t>
      </w:r>
    </w:p>
    <w:p w:rsidR="004423AE" w:rsidRPr="00D17707" w:rsidRDefault="004423AE" w:rsidP="004423AE">
      <w:pPr>
        <w:widowControl/>
        <w:suppressAutoHyphens w:val="0"/>
        <w:autoSpaceDE/>
        <w:rPr>
          <w:rFonts w:ascii="PT Astra Serif" w:hAnsi="PT Astra Serif" w:cs="Times New Roman"/>
          <w:i/>
          <w:lang w:eastAsia="en-US"/>
        </w:rPr>
      </w:pPr>
      <w:r w:rsidRPr="00D17707">
        <w:rPr>
          <w:rFonts w:ascii="PT Astra Serif" w:hAnsi="PT Astra Serif" w:cs="Times New Roman"/>
          <w:i/>
          <w:lang w:eastAsia="en-US"/>
        </w:rPr>
        <w:t>г. Ханты-Мансийск</w:t>
      </w:r>
    </w:p>
    <w:p w:rsidR="004423AE" w:rsidRPr="00D17707" w:rsidRDefault="004423AE" w:rsidP="004423AE">
      <w:pPr>
        <w:widowControl/>
        <w:autoSpaceDE/>
        <w:rPr>
          <w:rFonts w:ascii="PT Astra Serif" w:hAnsi="PT Astra Serif" w:cs="Times New Roman"/>
          <w:sz w:val="28"/>
          <w:szCs w:val="28"/>
          <w:lang w:eastAsia="ar-SA"/>
        </w:rPr>
      </w:pPr>
    </w:p>
    <w:p w:rsidR="005E291F" w:rsidRPr="00D17707" w:rsidRDefault="005E291F" w:rsidP="00DF2208">
      <w:pPr>
        <w:pStyle w:val="af1"/>
        <w:tabs>
          <w:tab w:val="left" w:pos="4536"/>
        </w:tabs>
        <w:jc w:val="both"/>
        <w:rPr>
          <w:rFonts w:ascii="PT Astra Serif" w:hAnsi="PT Astra Serif" w:cs="Times New Roman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О внесении изменений в постановление </w:t>
      </w:r>
    </w:p>
    <w:p w:rsidR="005E291F" w:rsidRPr="00D17707" w:rsidRDefault="005E291F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администрации Ханты-Мансийского </w:t>
      </w:r>
    </w:p>
    <w:p w:rsidR="00DF2208" w:rsidRPr="00D17707" w:rsidRDefault="005E291F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района от 12.11.2018 № 323 </w:t>
      </w:r>
    </w:p>
    <w:p w:rsidR="00DF2208" w:rsidRPr="00D17707" w:rsidRDefault="005E291F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«</w:t>
      </w:r>
      <w:r w:rsidR="00C95FE5" w:rsidRPr="00D17707">
        <w:rPr>
          <w:rFonts w:ascii="PT Astra Serif" w:hAnsi="PT Astra Serif" w:cs="Times New Roman"/>
          <w:sz w:val="28"/>
          <w:szCs w:val="28"/>
        </w:rPr>
        <w:t>О муниципальной программе Ханты-</w:t>
      </w:r>
    </w:p>
    <w:p w:rsidR="00DF2208" w:rsidRPr="00D17707" w:rsidRDefault="00C95FE5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Мансийского района</w:t>
      </w:r>
      <w:r w:rsidR="00DF2208"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Pr="00D17707">
        <w:rPr>
          <w:rFonts w:ascii="PT Astra Serif" w:hAnsi="PT Astra Serif" w:cs="Times New Roman"/>
          <w:sz w:val="28"/>
          <w:szCs w:val="28"/>
        </w:rPr>
        <w:t xml:space="preserve">«Развитие </w:t>
      </w:r>
    </w:p>
    <w:p w:rsidR="00DF2208" w:rsidRPr="00D17707" w:rsidRDefault="00C95FE5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информационного</w:t>
      </w:r>
      <w:r w:rsidR="00DF2208"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Pr="00D17707">
        <w:rPr>
          <w:rFonts w:ascii="PT Astra Serif" w:hAnsi="PT Astra Serif" w:cs="Times New Roman"/>
          <w:sz w:val="28"/>
          <w:szCs w:val="28"/>
        </w:rPr>
        <w:t>общества Ханты-</w:t>
      </w:r>
    </w:p>
    <w:p w:rsidR="00C95FE5" w:rsidRPr="00D17707" w:rsidRDefault="00C95FE5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Мансийского района на 2019 – 202</w:t>
      </w:r>
      <w:r w:rsidR="002E3640" w:rsidRPr="00D17707">
        <w:rPr>
          <w:rFonts w:ascii="PT Astra Serif" w:hAnsi="PT Astra Serif" w:cs="Times New Roman"/>
          <w:sz w:val="28"/>
          <w:szCs w:val="28"/>
        </w:rPr>
        <w:t>2</w:t>
      </w:r>
      <w:r w:rsidRPr="00D17707">
        <w:rPr>
          <w:rFonts w:ascii="PT Astra Serif" w:hAnsi="PT Astra Serif" w:cs="Times New Roman"/>
          <w:sz w:val="28"/>
          <w:szCs w:val="28"/>
        </w:rPr>
        <w:t xml:space="preserve"> годы</w:t>
      </w:r>
      <w:r w:rsidR="005E291F" w:rsidRPr="00D17707">
        <w:rPr>
          <w:rFonts w:ascii="PT Astra Serif" w:hAnsi="PT Astra Serif" w:cs="Times New Roman"/>
          <w:sz w:val="28"/>
          <w:szCs w:val="28"/>
        </w:rPr>
        <w:t>»</w:t>
      </w:r>
    </w:p>
    <w:p w:rsidR="00A537B8" w:rsidRPr="00D17707" w:rsidRDefault="00A537B8" w:rsidP="00DF2208">
      <w:pPr>
        <w:pStyle w:val="af1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C95FE5" w:rsidRPr="00D17707" w:rsidRDefault="00C95FE5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821DD5" w:rsidRPr="00D17707">
        <w:rPr>
          <w:rFonts w:ascii="PT Astra Serif" w:hAnsi="PT Astra Serif" w:cs="Times New Roman"/>
          <w:sz w:val="28"/>
          <w:szCs w:val="28"/>
        </w:rPr>
        <w:t>с</w:t>
      </w:r>
      <w:r w:rsidRPr="00D17707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821DD5" w:rsidRPr="00D17707">
        <w:rPr>
          <w:rFonts w:ascii="PT Astra Serif" w:hAnsi="PT Astra Serif" w:cs="Times New Roman"/>
          <w:sz w:val="28"/>
          <w:szCs w:val="28"/>
        </w:rPr>
        <w:t>ем</w:t>
      </w:r>
      <w:r w:rsidRPr="00D17707">
        <w:rPr>
          <w:rFonts w:ascii="PT Astra Serif" w:hAnsi="PT Astra Serif" w:cs="Times New Roman"/>
          <w:sz w:val="28"/>
          <w:szCs w:val="28"/>
        </w:rPr>
        <w:t xml:space="preserve"> администрации Ханты-Мансийского района от </w:t>
      </w:r>
      <w:r w:rsidR="00391593" w:rsidRPr="00D17707">
        <w:rPr>
          <w:rFonts w:ascii="PT Astra Serif" w:hAnsi="PT Astra Serif" w:cs="Times New Roman"/>
          <w:sz w:val="28"/>
          <w:szCs w:val="28"/>
        </w:rPr>
        <w:t>07.09.</w:t>
      </w:r>
      <w:r w:rsidRPr="00D17707">
        <w:rPr>
          <w:rFonts w:ascii="PT Astra Serif" w:hAnsi="PT Astra Serif" w:cs="Times New Roman"/>
          <w:sz w:val="28"/>
          <w:szCs w:val="28"/>
        </w:rPr>
        <w:t>2018 № 246 «</w:t>
      </w:r>
      <w:r w:rsidR="00D30989" w:rsidRPr="00D17707">
        <w:rPr>
          <w:rFonts w:ascii="PT Astra Serif" w:hAnsi="PT Astra Serif" w:cs="Times New Roman"/>
          <w:sz w:val="28"/>
          <w:szCs w:val="28"/>
        </w:rPr>
        <w:t xml:space="preserve">О модельной муниципальной программе Ханты-Мансийского района, порядке принятия решения </w:t>
      </w:r>
      <w:r w:rsidR="00391593" w:rsidRPr="00D17707">
        <w:rPr>
          <w:rFonts w:ascii="PT Astra Serif" w:hAnsi="PT Astra Serif" w:cs="Times New Roman"/>
          <w:sz w:val="28"/>
          <w:szCs w:val="28"/>
        </w:rPr>
        <w:br/>
      </w:r>
      <w:r w:rsidR="00D30989" w:rsidRPr="00D17707">
        <w:rPr>
          <w:rFonts w:ascii="PT Astra Serif" w:hAnsi="PT Astra Serif" w:cs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391593" w:rsidRPr="00D17707">
        <w:rPr>
          <w:rFonts w:ascii="PT Astra Serif" w:hAnsi="PT Astra Serif" w:cs="Times New Roman"/>
          <w:sz w:val="28"/>
          <w:szCs w:val="28"/>
        </w:rPr>
        <w:br/>
      </w:r>
      <w:r w:rsidR="00D30989" w:rsidRPr="00D17707">
        <w:rPr>
          <w:rFonts w:ascii="PT Astra Serif" w:hAnsi="PT Astra Serif" w:cs="Times New Roman"/>
          <w:sz w:val="28"/>
          <w:szCs w:val="28"/>
        </w:rPr>
        <w:t>их формирования, утверждения и реализации»</w:t>
      </w:r>
      <w:r w:rsidR="00821DD5" w:rsidRPr="00D17707">
        <w:rPr>
          <w:rFonts w:ascii="PT Astra Serif" w:hAnsi="PT Astra Serif" w:cs="Times New Roman"/>
          <w:sz w:val="28"/>
          <w:szCs w:val="28"/>
        </w:rPr>
        <w:t xml:space="preserve">, на основании </w:t>
      </w:r>
      <w:r w:rsidR="00E936D2" w:rsidRPr="00D17707">
        <w:rPr>
          <w:rFonts w:ascii="PT Astra Serif" w:hAnsi="PT Astra Serif" w:cs="Times New Roman"/>
          <w:sz w:val="28"/>
          <w:szCs w:val="28"/>
        </w:rPr>
        <w:t>Устава</w:t>
      </w:r>
      <w:r w:rsidR="00821DD5" w:rsidRPr="00D17707">
        <w:rPr>
          <w:rFonts w:ascii="PT Astra Serif" w:hAnsi="PT Astra Serif" w:cs="Times New Roman"/>
          <w:sz w:val="28"/>
          <w:szCs w:val="28"/>
        </w:rPr>
        <w:t xml:space="preserve"> Ханты-Мансийского района</w:t>
      </w:r>
      <w:r w:rsidRPr="00D17707">
        <w:rPr>
          <w:rFonts w:ascii="PT Astra Serif" w:hAnsi="PT Astra Serif" w:cs="Times New Roman"/>
          <w:sz w:val="28"/>
          <w:szCs w:val="28"/>
        </w:rPr>
        <w:t>:</w:t>
      </w:r>
    </w:p>
    <w:p w:rsidR="00D30989" w:rsidRPr="00D17707" w:rsidRDefault="00D30989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B61FB" w:rsidRPr="00D17707" w:rsidRDefault="005E291F" w:rsidP="004423AE">
      <w:pPr>
        <w:pStyle w:val="af1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Внести в постановление администрации Ханты-Мансийского района от 12.11.2018 № 323 О муниципальной программе Ханты-Мансийского района «Развитие информационного общества Ханты-М</w:t>
      </w:r>
      <w:r w:rsidR="002E3640" w:rsidRPr="00D17707">
        <w:rPr>
          <w:rFonts w:ascii="PT Astra Serif" w:hAnsi="PT Astra Serif" w:cs="Times New Roman"/>
          <w:sz w:val="28"/>
          <w:szCs w:val="28"/>
        </w:rPr>
        <w:t>ансийского района на 2019 – 2022</w:t>
      </w:r>
      <w:r w:rsidRPr="00D17707">
        <w:rPr>
          <w:rFonts w:ascii="PT Astra Serif" w:hAnsi="PT Astra Serif" w:cs="Times New Roman"/>
          <w:sz w:val="28"/>
          <w:szCs w:val="28"/>
        </w:rPr>
        <w:t xml:space="preserve"> годы»</w:t>
      </w:r>
      <w:r w:rsidR="00DB61FB"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="004423AE" w:rsidRPr="00D17707">
        <w:rPr>
          <w:rFonts w:ascii="PT Astra Serif" w:hAnsi="PT Astra Serif" w:cs="Times New Roman"/>
          <w:sz w:val="28"/>
          <w:szCs w:val="28"/>
        </w:rPr>
        <w:t>следующие изменения</w:t>
      </w:r>
      <w:r w:rsidR="00DB61FB" w:rsidRPr="00D17707">
        <w:rPr>
          <w:rFonts w:ascii="PT Astra Serif" w:hAnsi="PT Astra Serif" w:cs="Times New Roman"/>
          <w:sz w:val="28"/>
          <w:szCs w:val="28"/>
        </w:rPr>
        <w:t>:</w:t>
      </w:r>
    </w:p>
    <w:p w:rsidR="003A3C03" w:rsidRPr="00D17707" w:rsidRDefault="00DB61FB" w:rsidP="004423AE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D17707">
        <w:rPr>
          <w:rFonts w:ascii="PT Astra Serif" w:hAnsi="PT Astra Serif"/>
          <w:sz w:val="28"/>
          <w:szCs w:val="28"/>
        </w:rPr>
        <w:t xml:space="preserve">1.1. </w:t>
      </w:r>
      <w:r w:rsidR="003A3C03" w:rsidRPr="00D17707">
        <w:rPr>
          <w:rFonts w:ascii="PT Astra Serif" w:hAnsi="PT Astra Serif"/>
          <w:sz w:val="28"/>
          <w:szCs w:val="28"/>
        </w:rPr>
        <w:t xml:space="preserve">В заголовке и в пункте 1 постановления слова </w:t>
      </w:r>
      <w:r w:rsidR="004423AE" w:rsidRPr="00D17707">
        <w:rPr>
          <w:rFonts w:ascii="PT Astra Serif" w:hAnsi="PT Astra Serif"/>
          <w:sz w:val="28"/>
          <w:szCs w:val="28"/>
        </w:rPr>
        <w:br/>
      </w:r>
      <w:r w:rsidR="003A3C03" w:rsidRPr="00D17707">
        <w:rPr>
          <w:rFonts w:ascii="PT Astra Serif" w:hAnsi="PT Astra Serif"/>
          <w:sz w:val="28"/>
          <w:szCs w:val="28"/>
        </w:rPr>
        <w:t>«на 2019 – 202</w:t>
      </w:r>
      <w:r w:rsidR="002E3640" w:rsidRPr="00D17707">
        <w:rPr>
          <w:rFonts w:ascii="PT Astra Serif" w:hAnsi="PT Astra Serif"/>
          <w:sz w:val="28"/>
          <w:szCs w:val="28"/>
        </w:rPr>
        <w:t>2</w:t>
      </w:r>
      <w:r w:rsidR="003A3C03" w:rsidRPr="00D17707">
        <w:rPr>
          <w:rFonts w:ascii="PT Astra Serif" w:hAnsi="PT Astra Serif"/>
          <w:sz w:val="28"/>
          <w:szCs w:val="28"/>
        </w:rPr>
        <w:t xml:space="preserve"> годы» заменить словами «на 2019 – 202</w:t>
      </w:r>
      <w:r w:rsidR="002E3640" w:rsidRPr="00D17707">
        <w:rPr>
          <w:rFonts w:ascii="PT Astra Serif" w:hAnsi="PT Astra Serif"/>
          <w:sz w:val="28"/>
          <w:szCs w:val="28"/>
        </w:rPr>
        <w:t>3</w:t>
      </w:r>
      <w:r w:rsidR="003A3C03" w:rsidRPr="00D17707">
        <w:rPr>
          <w:rFonts w:ascii="PT Astra Serif" w:hAnsi="PT Astra Serif"/>
          <w:sz w:val="28"/>
          <w:szCs w:val="28"/>
        </w:rPr>
        <w:t xml:space="preserve"> годы».</w:t>
      </w:r>
    </w:p>
    <w:p w:rsidR="00DB61FB" w:rsidRPr="00D17707" w:rsidRDefault="00DB61FB" w:rsidP="00DB61FB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1.2. Приложение к постановлению изложить в следующей редакции:</w:t>
      </w:r>
    </w:p>
    <w:p w:rsidR="00DF2208" w:rsidRPr="00D17707" w:rsidRDefault="005E291F" w:rsidP="004423AE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 </w:t>
      </w:r>
    </w:p>
    <w:p w:rsidR="00A537B8" w:rsidRPr="00D17707" w:rsidRDefault="008E04A5" w:rsidP="00DF2208">
      <w:pPr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«</w:t>
      </w:r>
      <w:r w:rsidR="00A537B8" w:rsidRPr="00D17707">
        <w:rPr>
          <w:rFonts w:ascii="PT Astra Serif" w:hAnsi="PT Astra Serif" w:cs="Times New Roman"/>
          <w:sz w:val="28"/>
          <w:szCs w:val="28"/>
        </w:rPr>
        <w:t xml:space="preserve">Приложение </w:t>
      </w:r>
    </w:p>
    <w:p w:rsidR="00A537B8" w:rsidRPr="00D17707" w:rsidRDefault="00A537B8" w:rsidP="00DF2208">
      <w:pPr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к постановлению администрации</w:t>
      </w:r>
    </w:p>
    <w:p w:rsidR="00A537B8" w:rsidRPr="00D17707" w:rsidRDefault="00A537B8" w:rsidP="00DF2208">
      <w:pPr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Ханты-Мансийского района</w:t>
      </w:r>
    </w:p>
    <w:p w:rsidR="00A537B8" w:rsidRPr="00D17707" w:rsidRDefault="00A537B8" w:rsidP="00210962">
      <w:pPr>
        <w:tabs>
          <w:tab w:val="left" w:pos="5812"/>
        </w:tabs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от</w:t>
      </w:r>
      <w:r w:rsidR="00210962" w:rsidRPr="00D17707">
        <w:rPr>
          <w:rFonts w:ascii="PT Astra Serif" w:hAnsi="PT Astra Serif" w:cs="Times New Roman"/>
          <w:sz w:val="28"/>
          <w:szCs w:val="28"/>
        </w:rPr>
        <w:t xml:space="preserve"> 12.11.2018 </w:t>
      </w:r>
      <w:r w:rsidR="00DF2208" w:rsidRPr="00D17707">
        <w:rPr>
          <w:rFonts w:ascii="PT Astra Serif" w:hAnsi="PT Astra Serif" w:cs="Times New Roman"/>
          <w:sz w:val="28"/>
          <w:szCs w:val="28"/>
        </w:rPr>
        <w:t>№</w:t>
      </w:r>
      <w:r w:rsidR="00210962" w:rsidRPr="00D17707">
        <w:rPr>
          <w:rFonts w:ascii="PT Astra Serif" w:hAnsi="PT Astra Serif" w:cs="Times New Roman"/>
          <w:sz w:val="28"/>
          <w:szCs w:val="28"/>
        </w:rPr>
        <w:t xml:space="preserve"> 323</w:t>
      </w:r>
    </w:p>
    <w:p w:rsidR="00A537B8" w:rsidRPr="00D17707" w:rsidRDefault="00A537B8" w:rsidP="00DF2208">
      <w:pPr>
        <w:pStyle w:val="af1"/>
        <w:jc w:val="right"/>
        <w:rPr>
          <w:rFonts w:ascii="PT Astra Serif" w:hAnsi="PT Astra Serif" w:cs="Times New Roman"/>
          <w:color w:val="000000"/>
          <w:sz w:val="28"/>
          <w:szCs w:val="28"/>
        </w:rPr>
      </w:pPr>
    </w:p>
    <w:p w:rsidR="00FC4738" w:rsidRPr="00D17707" w:rsidRDefault="00FC4738" w:rsidP="00DF2208">
      <w:pPr>
        <w:pStyle w:val="af1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Паспорт</w:t>
      </w:r>
    </w:p>
    <w:p w:rsidR="00FC4738" w:rsidRPr="00D17707" w:rsidRDefault="00FC4738" w:rsidP="00DF2208">
      <w:pPr>
        <w:pStyle w:val="af1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муниципальной программы Ханты-Мансийского района</w:t>
      </w:r>
    </w:p>
    <w:p w:rsidR="00A537B8" w:rsidRPr="00D17707" w:rsidRDefault="00FC4738" w:rsidP="00DF2208">
      <w:pPr>
        <w:pStyle w:val="af1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(далее – муниципальная программа)</w:t>
      </w:r>
    </w:p>
    <w:p w:rsidR="00FC4738" w:rsidRPr="00D17707" w:rsidRDefault="00FC4738" w:rsidP="00210962">
      <w:pPr>
        <w:pStyle w:val="af1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185" w:type="dxa"/>
        <w:tblInd w:w="-5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68"/>
        <w:gridCol w:w="6917"/>
      </w:tblGrid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tabs>
                <w:tab w:val="left" w:pos="1985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Наименование муниципальной</w:t>
            </w:r>
          </w:p>
          <w:p w:rsidR="00A537B8" w:rsidRPr="00D17707" w:rsidRDefault="00A537B8" w:rsidP="00DF2208">
            <w:pPr>
              <w:tabs>
                <w:tab w:val="left" w:pos="1985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B61FB">
            <w:pPr>
              <w:pStyle w:val="af1"/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«Развитие информационного общества Ханты-Мансийского района на </w:t>
            </w:r>
            <w:r w:rsidR="009718D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2019 – 2023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годы» </w:t>
            </w:r>
          </w:p>
        </w:tc>
      </w:tr>
      <w:tr w:rsidR="00A537B8" w:rsidRPr="00D17707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B61FB">
            <w:pPr>
              <w:tabs>
                <w:tab w:val="left" w:pos="5812"/>
              </w:tabs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="00FC4738" w:rsidRPr="00D17707">
              <w:rPr>
                <w:rFonts w:ascii="PT Astra Serif" w:hAnsi="PT Astra Serif" w:cs="Times New Roman"/>
                <w:sz w:val="28"/>
                <w:szCs w:val="28"/>
              </w:rPr>
              <w:t>от 12.11.2018</w:t>
            </w:r>
            <w:r w:rsidR="00E038FC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15ED6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№ 323 </w:t>
            </w:r>
            <w:r w:rsidR="00E038FC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«О муниципальной программе Ханты-Мансийского района «Развитие информационного общества Ханты-Мансийского района на </w:t>
            </w:r>
            <w:r w:rsidR="009718D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2019 – 2023 </w:t>
            </w:r>
            <w:r w:rsidR="00E038FC" w:rsidRPr="00D17707">
              <w:rPr>
                <w:rFonts w:ascii="PT Astra Serif" w:hAnsi="PT Astra Serif" w:cs="Times New Roman"/>
                <w:sz w:val="28"/>
                <w:szCs w:val="28"/>
              </w:rPr>
              <w:t>годы»</w:t>
            </w:r>
          </w:p>
        </w:tc>
      </w:tr>
      <w:tr w:rsidR="00A537B8" w:rsidRPr="00D17707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</w:t>
            </w:r>
          </w:p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C65DEF" w:rsidP="00FA1315">
            <w:pPr>
              <w:pStyle w:val="af1"/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администрация Ханты-Мансийского района (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управление по информационным технологиям администрации Ханты-Мансийского района</w:t>
            </w:r>
            <w:r w:rsidR="00E56314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(далее – УИТ ХМр)</w:t>
            </w:r>
          </w:p>
        </w:tc>
      </w:tr>
      <w:tr w:rsidR="00A537B8" w:rsidRPr="00D17707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Соисполнители </w:t>
            </w:r>
          </w:p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AED" w:rsidRPr="00D17707" w:rsidRDefault="00A537B8" w:rsidP="00FA1315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администрация Ханты-Мансийского района (муниципальное автономное учреждение Ханты-Мансийского района «Редакц</w:t>
            </w:r>
            <w:r w:rsidR="00315ED6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ия газеты «Наш район» (далее –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МАУ ХМР «Редакция газеты «Наш район»)</w:t>
            </w:r>
            <w:r w:rsidR="004879EC" w:rsidRPr="00D1770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FC473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FA1315">
            <w:pPr>
              <w:pStyle w:val="af1"/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формирование информационного пространства на основе использования информационных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 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bookmarkStart w:id="0" w:name="OLE_LINK10"/>
            <w:bookmarkStart w:id="1" w:name="OLE_LINK9"/>
            <w:bookmarkStart w:id="2" w:name="OLE_LINK8"/>
            <w:bookmarkStart w:id="3" w:name="OLE_LINK7"/>
            <w:bookmarkStart w:id="4" w:name="_Hlk528257110"/>
            <w:bookmarkStart w:id="5" w:name="OLE_LINK6"/>
            <w:bookmarkStart w:id="6" w:name="OLE_LINK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D17707">
              <w:rPr>
                <w:rFonts w:ascii="PT Astra Serif" w:hAnsi="PT Astra Serif" w:cs="Times New Roman"/>
                <w:sz w:val="28"/>
                <w:szCs w:val="28"/>
              </w:rPr>
              <w:t>Задачи муниц</w:t>
            </w:r>
            <w:r w:rsidR="00FA1315" w:rsidRPr="00D17707">
              <w:rPr>
                <w:rFonts w:ascii="PT Astra Serif" w:hAnsi="PT Astra Serif" w:cs="Times New Roman"/>
                <w:sz w:val="28"/>
                <w:szCs w:val="28"/>
              </w:rPr>
              <w:t>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bookmarkStart w:id="7" w:name="__DdeLink__5109_954845442"/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1.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Развитие информационного общества и электронного </w:t>
            </w:r>
            <w:r w:rsidR="00B8425A" w:rsidRPr="00D17707">
              <w:rPr>
                <w:rFonts w:ascii="PT Astra Serif" w:hAnsi="PT Astra Serif" w:cs="Times New Roman"/>
                <w:sz w:val="28"/>
                <w:szCs w:val="28"/>
              </w:rPr>
              <w:t>муниципалитета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Ханты-Мансийского района</w:t>
            </w:r>
          </w:p>
          <w:p w:rsidR="00A537B8" w:rsidRPr="00D17707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Повышение качества предоставления государственных и муниципальных услуг</w:t>
            </w:r>
          </w:p>
          <w:p w:rsidR="00A537B8" w:rsidRPr="00D17707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3.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Обеспечение функционирования систем управления и мониторинга информационной безопасности органов админис</w:t>
            </w:r>
            <w:r w:rsidR="00FA1315" w:rsidRPr="00D17707">
              <w:rPr>
                <w:rFonts w:ascii="PT Astra Serif" w:hAnsi="PT Astra Serif" w:cs="Times New Roman"/>
                <w:sz w:val="28"/>
                <w:szCs w:val="28"/>
              </w:rPr>
              <w:t>трации Ханты-Мансийского района</w:t>
            </w:r>
          </w:p>
          <w:p w:rsidR="00A537B8" w:rsidRPr="00D17707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4.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Поддержка и развитие средств массовой информации Ханты-Мансийского района</w:t>
            </w:r>
            <w:bookmarkEnd w:id="7"/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FC473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FA1315" w:rsidP="00315ED6">
            <w:pPr>
              <w:pStyle w:val="af1"/>
              <w:tabs>
                <w:tab w:val="left" w:pos="426"/>
              </w:tabs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отсутствуют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D17707" w:rsidRDefault="00FC4738" w:rsidP="00FA1315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A537B8" w:rsidRPr="00D17707" w:rsidRDefault="00FC4738" w:rsidP="00FA1315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CA3" w:rsidRPr="00D17707" w:rsidRDefault="000F0652" w:rsidP="00315ED6">
            <w:pPr>
              <w:pStyle w:val="af1"/>
              <w:tabs>
                <w:tab w:val="left" w:pos="426"/>
              </w:tabs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Целевые показатели</w:t>
            </w:r>
          </w:p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1.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рабочих мест, обеспеченных программным продуктом для участия в электронном документообороте, с 300 до 350 единиц</w:t>
            </w:r>
          </w:p>
          <w:p w:rsidR="00A537B8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r w:rsidR="00C65DEF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Сохранение </w:t>
            </w:r>
            <w:r w:rsidR="000C68C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ежегодной </w:t>
            </w:r>
            <w:r w:rsidR="00C65DEF" w:rsidRPr="00D17707"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ол</w:t>
            </w:r>
            <w:r w:rsidR="00C65DEF" w:rsidRPr="00D17707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граждан, использующих механизм получения государственных и муниципальных услуг в электронной форме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не ниже 70%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A537B8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3. </w:t>
            </w:r>
            <w:r w:rsidR="00210BDF" w:rsidRPr="00D17707">
              <w:rPr>
                <w:rFonts w:ascii="PT Astra Serif" w:hAnsi="PT Astra Serif" w:cs="Times New Roman"/>
                <w:sz w:val="28"/>
                <w:szCs w:val="28"/>
              </w:rPr>
              <w:t>Увеличение обеспеченных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защит</w:t>
            </w:r>
            <w:r w:rsidR="00210BDF" w:rsidRPr="00D17707">
              <w:rPr>
                <w:rFonts w:ascii="PT Astra Serif" w:hAnsi="PT Astra Serif" w:cs="Times New Roman"/>
                <w:sz w:val="28"/>
                <w:szCs w:val="28"/>
              </w:rPr>
              <w:t>ой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аттестованных муниципальных информационных систем персональных данных п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о требованиям защиты информации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10BDF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 6 до </w:t>
            </w:r>
            <w:r w:rsidR="00B97582" w:rsidRPr="00B97582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A6024" w:rsidRPr="00D17707">
              <w:rPr>
                <w:rFonts w:ascii="PT Astra Serif" w:hAnsi="PT Astra Serif" w:cs="Times New Roman"/>
                <w:sz w:val="28"/>
                <w:szCs w:val="28"/>
              </w:rPr>
              <w:t>единиц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A537B8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4.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Уменьшение среднего срока недоступности </w:t>
            </w:r>
            <w:r w:rsidR="00C24E5C" w:rsidRPr="00D17707">
              <w:rPr>
                <w:rFonts w:ascii="PT Astra Serif" w:hAnsi="PT Astra Serif" w:cs="Times New Roman"/>
                <w:sz w:val="28"/>
                <w:szCs w:val="28"/>
              </w:rPr>
              <w:t>Интернет-ресурсов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 района в результате ком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пьютерных атак с 24 до 12 часов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A537B8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5. </w:t>
            </w:r>
            <w:r w:rsidR="00210BDF" w:rsidRPr="00D17707">
              <w:rPr>
                <w:rFonts w:ascii="PT Astra Serif" w:hAnsi="PT Astra Serif" w:cs="Times New Roman"/>
                <w:sz w:val="28"/>
                <w:szCs w:val="28"/>
              </w:rPr>
              <w:t>Уменьшение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т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ираж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выпуск</w:t>
            </w:r>
            <w:r w:rsidR="00577BC1" w:rsidRPr="00D17707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информационных полос газеты «Наш район» в рамках утвержденного муниципального задания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241D6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 </w:t>
            </w:r>
            <w:r w:rsidR="00210BDF" w:rsidRPr="00D17707">
              <w:rPr>
                <w:rFonts w:ascii="PT Astra Serif" w:hAnsi="PT Astra Serif" w:cs="Times New Roman"/>
                <w:sz w:val="28"/>
                <w:szCs w:val="28"/>
              </w:rPr>
              <w:t>3432</w:t>
            </w:r>
            <w:r w:rsidR="003241D6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до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2900 полос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630919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6.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br/>
              <w:t>на уровне 100%</w:t>
            </w:r>
            <w:r w:rsidR="002B7AB0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630919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7. </w:t>
            </w:r>
            <w:r w:rsidR="002874B2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доли 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государственных и муниципальных услуг, предоставляемых в электронном виде, от общего числа государственных и муниципальных услуг, </w:t>
            </w:r>
            <w:r w:rsidR="006940A0" w:rsidRPr="00D17707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630919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 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40</w:t>
            </w:r>
            <w:r w:rsidR="006940A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630919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до 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630919" w:rsidRPr="00D17707">
              <w:rPr>
                <w:rFonts w:ascii="PT Astra Serif" w:hAnsi="PT Astra Serif" w:cs="Times New Roman"/>
                <w:sz w:val="28"/>
                <w:szCs w:val="28"/>
              </w:rPr>
              <w:t>0%</w:t>
            </w:r>
          </w:p>
          <w:p w:rsidR="00630919" w:rsidRPr="00D17707" w:rsidRDefault="002874B2" w:rsidP="00C24E5C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515E4A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стоимостной доли закупаемого и (или) арендуемого органами Ханты-Мансийского района и подведомственными учреждениями отечественного программного обеспечения с 50 до </w:t>
            </w:r>
            <w:r w:rsidR="00C24E5C" w:rsidRPr="00D17707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0%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96" w:rsidRPr="00D17707" w:rsidRDefault="009718D0" w:rsidP="00DB61FB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2019 – 2023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годы</w:t>
            </w:r>
          </w:p>
        </w:tc>
      </w:tr>
      <w:tr w:rsidR="00A537B8" w:rsidRPr="00D17707" w:rsidTr="00210962">
        <w:trPr>
          <w:trHeight w:val="1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D17707" w:rsidRDefault="00FC473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</w:t>
            </w:r>
          </w:p>
          <w:p w:rsidR="00A537B8" w:rsidRPr="00D17707" w:rsidRDefault="00FC473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84634" w:rsidRPr="00484634">
              <w:rPr>
                <w:rFonts w:ascii="PT Astra Serif" w:hAnsi="PT Astra Serif" w:cs="Times New Roman"/>
                <w:sz w:val="28"/>
                <w:szCs w:val="28"/>
              </w:rPr>
              <w:t>71844,9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тыс. рублей,</w:t>
            </w:r>
            <w:r w:rsidR="00290A4A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в том числе: </w:t>
            </w:r>
          </w:p>
          <w:p w:rsidR="00A537B8" w:rsidRPr="00D17707" w:rsidRDefault="00A537B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bookmarkStart w:id="8" w:name="OLE_LINK16"/>
            <w:bookmarkStart w:id="9" w:name="OLE_LINK15"/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2019 год – </w:t>
            </w:r>
            <w:r w:rsidR="00C42B6D" w:rsidRPr="00D17707">
              <w:rPr>
                <w:rFonts w:ascii="PT Astra Serif" w:hAnsi="PT Astra Serif" w:cs="Times New Roman"/>
                <w:sz w:val="28"/>
                <w:szCs w:val="28"/>
              </w:rPr>
              <w:t>17048,6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A537B8" w:rsidRPr="00D17707" w:rsidRDefault="00A537B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 w:rsidR="00484634" w:rsidRPr="00484634">
              <w:rPr>
                <w:rFonts w:ascii="PT Astra Serif" w:hAnsi="PT Astra Serif" w:cs="Times New Roman"/>
                <w:sz w:val="28"/>
                <w:szCs w:val="28"/>
              </w:rPr>
              <w:t>15713,1</w:t>
            </w:r>
            <w:r w:rsidR="00D17707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тыс. рублей;</w:t>
            </w:r>
          </w:p>
          <w:p w:rsidR="00A67D4A" w:rsidRPr="00D17707" w:rsidRDefault="00A537B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2021 год –</w:t>
            </w:r>
            <w:r w:rsidR="00D17707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16401,4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тыс. рублей</w:t>
            </w:r>
            <w:bookmarkEnd w:id="8"/>
            <w:bookmarkEnd w:id="9"/>
            <w:r w:rsidR="0098465E" w:rsidRPr="00D1770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0068D9" w:rsidRPr="00D17707" w:rsidRDefault="00DB61FB" w:rsidP="00633C9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98465E" w:rsidRPr="00D17707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год –</w:t>
            </w:r>
            <w:r w:rsidR="00D17707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11340,9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тыс. рублей</w:t>
            </w:r>
          </w:p>
          <w:p w:rsidR="00D307DC" w:rsidRPr="00D17707" w:rsidRDefault="00D307DC" w:rsidP="00D17707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2023 год –</w:t>
            </w:r>
            <w:r w:rsidR="00D17707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11340,9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тыс. рублей</w:t>
            </w:r>
          </w:p>
        </w:tc>
      </w:tr>
      <w:tr w:rsidR="009718D0" w:rsidRPr="00D17707" w:rsidTr="00210962">
        <w:trPr>
          <w:trHeight w:val="1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718D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9718D0" w:rsidRPr="00D17707" w:rsidRDefault="009718D0" w:rsidP="009718D0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D0" w:rsidRPr="00D17707" w:rsidRDefault="009718D0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A537B8" w:rsidRPr="00D17707" w:rsidRDefault="00A537B8" w:rsidP="00DF2208">
      <w:pPr>
        <w:pStyle w:val="af1"/>
        <w:rPr>
          <w:rFonts w:ascii="PT Astra Serif" w:hAnsi="PT Astra Serif" w:cs="Times New Roman"/>
          <w:sz w:val="28"/>
          <w:szCs w:val="28"/>
        </w:rPr>
      </w:pPr>
    </w:p>
    <w:p w:rsidR="00F261D7" w:rsidRPr="00D17707" w:rsidRDefault="00F261D7" w:rsidP="00DF2208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Механизм реа</w:t>
      </w:r>
      <w:r w:rsidR="004A25F8" w:rsidRPr="00D17707">
        <w:rPr>
          <w:rFonts w:ascii="PT Astra Serif" w:hAnsi="PT Astra Serif"/>
          <w:sz w:val="28"/>
          <w:szCs w:val="28"/>
        </w:rPr>
        <w:t>лизации муниципальной программы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ab/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района на реализацию Программы на очередной финансовый год, осуществляет субъект бюджетного планирования – администрация Ханты-Мансийского района (</w:t>
      </w:r>
      <w:r w:rsidR="00E56314" w:rsidRPr="00D17707">
        <w:rPr>
          <w:rFonts w:ascii="PT Astra Serif" w:hAnsi="PT Astra Serif" w:cs="Times New Roman"/>
          <w:sz w:val="28"/>
          <w:szCs w:val="28"/>
        </w:rPr>
        <w:t>УИТ ХМр</w:t>
      </w:r>
      <w:r w:rsidRPr="00D17707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Реализация Программы представляет собой скоординированные по</w:t>
      </w:r>
      <w:r w:rsidR="00D06610"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Pr="00D17707">
        <w:rPr>
          <w:rFonts w:ascii="PT Astra Serif" w:hAnsi="PT Astra Serif" w:cs="Times New Roman"/>
          <w:sz w:val="28"/>
          <w:szCs w:val="28"/>
        </w:rPr>
        <w:t>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направленных на реализацию конкретных мероприятий, в соответствии с законодательством Российской Федерации.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Механизм реализации муниципальной программы направлен</w:t>
      </w:r>
      <w:r w:rsidRPr="00D17707">
        <w:rPr>
          <w:rFonts w:ascii="PT Astra Serif" w:hAnsi="PT Astra Serif" w:cs="Times New Roman"/>
          <w:sz w:val="28"/>
          <w:szCs w:val="28"/>
        </w:rPr>
        <w:br/>
        <w:t>на эффективное планирование хода исполнения мероприятия с учетом инструментов и принципов бережливого производства</w:t>
      </w:r>
      <w:r w:rsidR="00744012" w:rsidRPr="00D17707">
        <w:rPr>
          <w:rFonts w:ascii="PT Astra Serif" w:hAnsi="PT Astra Serif" w:cs="Times New Roman"/>
          <w:sz w:val="28"/>
          <w:szCs w:val="28"/>
        </w:rPr>
        <w:t>,</w:t>
      </w:r>
      <w:r w:rsidRPr="00D17707">
        <w:rPr>
          <w:rFonts w:ascii="PT Astra Serif" w:hAnsi="PT Astra Serif" w:cs="Times New Roman"/>
          <w:sz w:val="28"/>
          <w:szCs w:val="28"/>
        </w:rPr>
        <w:t xml:space="preserve"> обеспечение контроля исполнения программного мероприятия и включает: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предоставление информации о ходе реализации Программы ежеквартально, ежегодно в комитет экономической политики администрации Ханты-Мансийского района в порядке, утвержденном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F45327" w:rsidRPr="00D17707">
        <w:rPr>
          <w:rFonts w:ascii="PT Astra Serif" w:hAnsi="PT Astra Serif" w:cs="Times New Roman"/>
          <w:sz w:val="28"/>
          <w:szCs w:val="28"/>
        </w:rPr>
        <w:br/>
      </w:r>
      <w:r w:rsidRPr="00D17707">
        <w:rPr>
          <w:rFonts w:ascii="PT Astra Serif" w:hAnsi="PT Astra Serif" w:cs="Times New Roman"/>
          <w:sz w:val="28"/>
          <w:szCs w:val="28"/>
        </w:rPr>
        <w:t>и реализации».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В целях применения технологий бережливого производства реализуются мероприятия по переходу на единую систему электронного документооборота, что приведет к снижению затрат на приобретение бумаги и расходных материалов к периферийному оборудованию, сокращению использования электроэнергии периферийным оборудованием, что согласуется с принципами «бережливого производства».</w:t>
      </w:r>
    </w:p>
    <w:p w:rsidR="00A537B8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Механизм взаимодействия ответственного исполнителя </w:t>
      </w:r>
      <w:r w:rsidRPr="00D17707">
        <w:rPr>
          <w:rFonts w:ascii="PT Astra Serif" w:hAnsi="PT Astra Serif" w:cs="Times New Roman"/>
          <w:sz w:val="28"/>
          <w:szCs w:val="28"/>
        </w:rPr>
        <w:br/>
        <w:t>и соисполнителей Программы осуществляется в соотв</w:t>
      </w:r>
      <w:r w:rsidR="00744012" w:rsidRPr="00D17707">
        <w:rPr>
          <w:rFonts w:ascii="PT Astra Serif" w:hAnsi="PT Astra Serif" w:cs="Times New Roman"/>
          <w:sz w:val="28"/>
          <w:szCs w:val="28"/>
        </w:rPr>
        <w:t>етствии требованиями раздела 8 П</w:t>
      </w:r>
      <w:r w:rsidRPr="00D17707">
        <w:rPr>
          <w:rFonts w:ascii="PT Astra Serif" w:hAnsi="PT Astra Serif" w:cs="Times New Roman"/>
          <w:sz w:val="28"/>
          <w:szCs w:val="28"/>
        </w:rPr>
        <w:t xml:space="preserve">орядка принятия решения о разработке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</w:t>
      </w:r>
      <w:r w:rsidR="00F45327" w:rsidRPr="00D17707">
        <w:rPr>
          <w:rFonts w:ascii="PT Astra Serif" w:hAnsi="PT Astra Serif" w:cs="Times New Roman"/>
          <w:sz w:val="28"/>
          <w:szCs w:val="28"/>
        </w:rPr>
        <w:br/>
      </w:r>
      <w:r w:rsidRPr="00D17707">
        <w:rPr>
          <w:rFonts w:ascii="PT Astra Serif" w:hAnsi="PT Astra Serif" w:cs="Times New Roman"/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FC7C45" w:rsidRPr="00FC7C45" w:rsidRDefault="00FC7C45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Мероприятия муниципальной программы 4.1 и 4.2 реализуются соисполнителем </w:t>
      </w:r>
      <w:r w:rsidRPr="00FC7C45">
        <w:rPr>
          <w:rFonts w:ascii="PT Astra Serif" w:hAnsi="PT Astra Serif" w:cs="Times New Roman"/>
          <w:sz w:val="28"/>
          <w:szCs w:val="28"/>
        </w:rPr>
        <w:t>МАУ ХМР «Редакция газеты «Наш район»</w:t>
      </w:r>
      <w:r>
        <w:rPr>
          <w:rFonts w:ascii="PT Astra Serif" w:hAnsi="PT Astra Serif" w:cs="Times New Roman"/>
          <w:sz w:val="28"/>
          <w:szCs w:val="28"/>
        </w:rPr>
        <w:t xml:space="preserve"> согласно муниципального задания.</w:t>
      </w:r>
    </w:p>
    <w:p w:rsidR="00A537B8" w:rsidRPr="00D17707" w:rsidRDefault="00A537B8" w:rsidP="00DF2208">
      <w:pPr>
        <w:pStyle w:val="af1"/>
        <w:rPr>
          <w:rFonts w:ascii="PT Astra Serif" w:hAnsi="PT Astra Serif" w:cs="Times New Roman"/>
          <w:sz w:val="28"/>
          <w:szCs w:val="28"/>
        </w:rPr>
      </w:pPr>
    </w:p>
    <w:p w:rsidR="00A537B8" w:rsidRPr="00D17707" w:rsidRDefault="00A537B8" w:rsidP="00DF2208">
      <w:pPr>
        <w:rPr>
          <w:rFonts w:ascii="PT Astra Serif" w:hAnsi="PT Astra Serif" w:cs="Times New Roman"/>
          <w:sz w:val="28"/>
          <w:szCs w:val="28"/>
        </w:rPr>
        <w:sectPr w:rsidR="00A537B8" w:rsidRPr="00D17707" w:rsidSect="00DF2208">
          <w:headerReference w:type="default" r:id="rId9"/>
          <w:type w:val="continuous"/>
          <w:pgSz w:w="11906" w:h="16838"/>
          <w:pgMar w:top="1418" w:right="1276" w:bottom="1134" w:left="1559" w:header="709" w:footer="720" w:gutter="0"/>
          <w:cols w:space="720"/>
          <w:docGrid w:linePitch="360"/>
        </w:sectPr>
      </w:pPr>
    </w:p>
    <w:p w:rsidR="00A537B8" w:rsidRPr="00D17707" w:rsidRDefault="00C65DEF" w:rsidP="004423AE">
      <w:pPr>
        <w:pStyle w:val="af1"/>
        <w:ind w:right="-314"/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Таблица</w:t>
      </w:r>
      <w:r w:rsidR="00A537B8" w:rsidRPr="00D17707">
        <w:rPr>
          <w:rFonts w:ascii="PT Astra Serif" w:hAnsi="PT Astra Serif" w:cs="Times New Roman"/>
          <w:sz w:val="28"/>
          <w:szCs w:val="28"/>
        </w:rPr>
        <w:t xml:space="preserve"> 1</w:t>
      </w:r>
    </w:p>
    <w:p w:rsidR="00A537B8" w:rsidRPr="00D17707" w:rsidRDefault="00A537B8" w:rsidP="00DF2208">
      <w:pPr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Целевые показатели муниципальной программы</w:t>
      </w:r>
    </w:p>
    <w:p w:rsidR="00A537B8" w:rsidRPr="00D17707" w:rsidRDefault="00A537B8" w:rsidP="00DF2208">
      <w:pPr>
        <w:rPr>
          <w:rFonts w:ascii="PT Astra Serif" w:hAnsi="PT Astra Serif" w:cs="Times New Roman"/>
          <w:sz w:val="28"/>
          <w:szCs w:val="28"/>
        </w:rPr>
      </w:pPr>
    </w:p>
    <w:tbl>
      <w:tblPr>
        <w:tblW w:w="14601" w:type="dxa"/>
        <w:tblInd w:w="-43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417"/>
        <w:gridCol w:w="709"/>
        <w:gridCol w:w="709"/>
        <w:gridCol w:w="709"/>
        <w:gridCol w:w="794"/>
        <w:gridCol w:w="907"/>
        <w:gridCol w:w="1985"/>
        <w:gridCol w:w="3685"/>
      </w:tblGrid>
      <w:tr w:rsidR="00394FD6" w:rsidRPr="00D17707" w:rsidTr="00FC7C45">
        <w:trPr>
          <w:trHeight w:val="11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210A1E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№ пока-зателя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Наименование целевых показателей</w:t>
            </w:r>
          </w:p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5C7F45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Базовый показатель на начало реализации муници-пальной программы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Значение показателя</w:t>
            </w:r>
          </w:p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 xml:space="preserve">Целевое значение показателя </w:t>
            </w:r>
          </w:p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Расчет показателя</w:t>
            </w:r>
          </w:p>
        </w:tc>
      </w:tr>
      <w:tr w:rsidR="009718D0" w:rsidRPr="00D17707" w:rsidTr="009718D0">
        <w:trPr>
          <w:trHeight w:val="7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201</w:t>
            </w:r>
            <w:r w:rsidRPr="00D17707">
              <w:rPr>
                <w:rFonts w:ascii="PT Astra Serif" w:hAnsi="PT Astra Serif" w:cs="Times New Roman"/>
                <w:lang w:val="en-US"/>
              </w:rPr>
              <w:t>9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20</w:t>
            </w:r>
            <w:r w:rsidRPr="00D17707">
              <w:rPr>
                <w:rFonts w:ascii="PT Astra Serif" w:hAnsi="PT Astra Serif" w:cs="Times New Roman"/>
                <w:lang w:val="en-US"/>
              </w:rPr>
              <w:t>20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</w:rPr>
              <w:t>202</w:t>
            </w:r>
            <w:r w:rsidRPr="00D17707">
              <w:rPr>
                <w:rFonts w:ascii="PT Astra Serif" w:hAnsi="PT Astra Serif" w:cs="Times New Roman"/>
                <w:lang w:val="en-US"/>
              </w:rPr>
              <w:t>1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8D0" w:rsidRPr="00D17707" w:rsidRDefault="009718D0" w:rsidP="0098465E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</w:rPr>
              <w:t>202</w:t>
            </w:r>
            <w:r w:rsidRPr="00D17707">
              <w:rPr>
                <w:rFonts w:ascii="PT Astra Serif" w:hAnsi="PT Astra Serif" w:cs="Times New Roman"/>
                <w:lang w:val="en-US"/>
              </w:rPr>
              <w:t>2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8D0" w:rsidRPr="00D17707" w:rsidRDefault="00D307DC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</w:rPr>
              <w:t>202</w:t>
            </w:r>
            <w:r w:rsidRPr="00D17707">
              <w:rPr>
                <w:rFonts w:ascii="PT Astra Serif" w:hAnsi="PT Astra Serif" w:cs="Times New Roman"/>
                <w:lang w:val="en-US"/>
              </w:rPr>
              <w:t>3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  <w:bCs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0" w:rsidRPr="00D17707" w:rsidRDefault="009718D0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  <w:bCs/>
              </w:rPr>
            </w:pPr>
          </w:p>
        </w:tc>
      </w:tr>
      <w:tr w:rsidR="00394FD6" w:rsidRPr="00D17707" w:rsidTr="009718D0">
        <w:trPr>
          <w:trHeight w:val="1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  <w:lang w:val="en-US"/>
              </w:rPr>
            </w:pPr>
            <w:r w:rsidRPr="00D17707">
              <w:rPr>
                <w:rFonts w:ascii="PT Astra Serif" w:hAnsi="PT Astra Serif" w:cs="Times New Roman"/>
                <w:bCs/>
                <w:lang w:val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9</w:t>
            </w:r>
          </w:p>
        </w:tc>
      </w:tr>
      <w:tr w:rsidR="00394FD6" w:rsidRPr="00D17707" w:rsidTr="009718D0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Количество 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является абсолютным показателем, определяется по количеству рабочих мест сотрудников органов местного самоуправления Ханты-Мансийского района и подведомственных учреждений, участвующих в электронном документообороте;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предоставляется управлением по информационным технологиям администрации района </w:t>
            </w:r>
          </w:p>
        </w:tc>
      </w:tr>
      <w:tr w:rsidR="00394FD6" w:rsidRPr="00D17707" w:rsidTr="009718D0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Доля граждан, использующих механизм получения государственных и муниципальных услуг в электронной форме,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установлен согласно требованиям Указа Президента Российской Федерации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от 07.05.2012 № 601 «Об основных направлениях совершенствования системы государственного управления», рассчитывается по соответствующей форме федерального статистического наблюдения; методика расчета (алгоритм расчета) утверждается приказом Федеральной службы государственной статистики (далее – Росстат); показатель рассчитывает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Росстат 1 раз в год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до конца первого квартала, следующего за отчетным годом</w:t>
            </w:r>
          </w:p>
        </w:tc>
      </w:tr>
      <w:tr w:rsidR="00394FD6" w:rsidRPr="00D17707" w:rsidTr="009718D0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Обеспечение защиты аттестованных муниципальных информационных систем персональных данных по требованиям защиты информации,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определяется по количеству полученных аттестатов соответствия информационных систем персональных данных требованиям по безопасности информации;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информация предоставляется управлением по информационным технологиям администрации района</w:t>
            </w:r>
          </w:p>
        </w:tc>
      </w:tr>
      <w:tr w:rsidR="00394FD6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Средний срок недоступности интернет-ресурсов администрации района в результате компьютерных атак,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Тср.п = (∑Тп) / Кинц, где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Тп – время, затраченное на восстановление доступности интернет-ресурсов администрации района после реализации компьютерной атаки;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∑Тп – сумма общих временных затрат на восстановление доступности интернет-ресурсов администрации района после реализации компьютерных атак;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Кинц – количество инцидентов информационной безопасности, в результате которых нарушена доступность интернет-ресурсов администрации района в результате компьютерных атак;</w:t>
            </w:r>
          </w:p>
          <w:p w:rsidR="00394FD6" w:rsidRPr="00D17707" w:rsidRDefault="0049425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hyperlink r:id="rId10" w:history="1">
              <w:r w:rsidR="00394FD6" w:rsidRPr="00D17707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Указ</w:t>
              </w:r>
            </w:hyperlink>
            <w:r w:rsidR="00394FD6"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Президента </w:t>
            </w:r>
            <w:r w:rsidR="00394FD6"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Российской Федерации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от 07.05.2018 № 204 «О национальных целях и стратегических задачах развития Российской Федерации на период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до 2024 года»</w:t>
            </w:r>
          </w:p>
        </w:tc>
      </w:tr>
      <w:tr w:rsidR="00394FD6" w:rsidRPr="00D17707" w:rsidTr="009718D0">
        <w:trPr>
          <w:trHeight w:val="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Тираж выпуска информационных полос газеты «Наш район» в рамках утвержденного муниципального задания, полос формата А3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3432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2796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2900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2900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2900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является абсолютным показателем, получен на основании накладных полиграфического предприятия, оказывающего услуги по печатанию газеты</w:t>
            </w:r>
          </w:p>
        </w:tc>
      </w:tr>
      <w:tr w:rsidR="00394FD6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является расчетным.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ОБП = (ФОП : СЧ) x 100 %, где: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ОБП – обеспечение бесплатной подписки на газету «Наш район» для жителей Ханты-Мансийского района, относящихся к льготным категориям населения;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ФОП – количество фактически обеспеченных подпиской жителей района, относящихся к льготным категориям населения, на основании подписных абонементов, предоставленных ФГУП «Почта России»;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СЧ – списочная численность жителей района, относящихся к льготным категориям населения, на основании данных, предоставленных КУ «Центр социальных выплат Югры»</w:t>
            </w:r>
          </w:p>
        </w:tc>
      </w:tr>
      <w:tr w:rsidR="00394FD6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jc w:val="center"/>
              <w:rPr>
                <w:rFonts w:ascii="PT Astra Serif" w:hAnsi="PT Astra Serif" w:cs="Times New Roman"/>
              </w:rPr>
            </w:pPr>
            <w:bookmarkStart w:id="10" w:name="OLE_LINK48"/>
            <w:bookmarkStart w:id="11" w:name="OLE_LINK47"/>
            <w:bookmarkStart w:id="12" w:name="_Hlk528259169"/>
            <w:bookmarkStart w:id="13" w:name="OLE_LINK46"/>
            <w:bookmarkStart w:id="14" w:name="OLE_LINK45"/>
            <w:bookmarkEnd w:id="10"/>
            <w:bookmarkEnd w:id="11"/>
            <w:bookmarkEnd w:id="12"/>
            <w:bookmarkEnd w:id="13"/>
            <w:bookmarkEnd w:id="14"/>
            <w:r w:rsidRPr="00D17707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 xml:space="preserve">Доля государственных и муниципальных услуг, предоставляемых в электронном виде, от общего числа государственных и муниципальных услуг,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N = ПЭУ / ПУ * 100%, где ПЭУ - число государственных </w:t>
            </w:r>
            <w:r w:rsidRPr="00D17707">
              <w:rPr>
                <w:rFonts w:ascii="PT Astra Serif" w:hAnsi="PT Astra Serif" w:cs="Times New Roman"/>
              </w:rPr>
              <w:t xml:space="preserve">и муниципальных услуг, </w:t>
            </w: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оказываемых органами администрации Ханты-Мансийского района в электронном виде; ПУ – общее число государственных и муниципальных услуг оказываемых органами администрации Ханты-Мансийского района;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Указ Президента РФ от 07.05.2012 № 601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</w:tr>
      <w:tr w:rsidR="00394FD6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jc w:val="center"/>
              <w:rPr>
                <w:rFonts w:ascii="PT Astra Serif" w:hAnsi="PT Astra Serif" w:cs="Times New Roman"/>
              </w:rPr>
            </w:pPr>
            <w:bookmarkStart w:id="15" w:name="_Hlk528259199"/>
            <w:bookmarkStart w:id="16" w:name="OLE_LINK53"/>
            <w:bookmarkStart w:id="17" w:name="OLE_LINK52"/>
            <w:bookmarkEnd w:id="15"/>
            <w:bookmarkEnd w:id="16"/>
            <w:bookmarkEnd w:id="17"/>
            <w:r w:rsidRPr="00D17707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suppressAutoHyphens w:val="0"/>
              <w:autoSpaceDN w:val="0"/>
              <w:adjustRightInd w:val="0"/>
              <w:rPr>
                <w:rFonts w:ascii="PT Astra Serif" w:hAnsi="PT Astra Serif" w:cs="Times New Roman"/>
                <w:lang w:eastAsia="ru-RU"/>
              </w:rPr>
            </w:pPr>
            <w:r w:rsidRPr="00D17707">
              <w:rPr>
                <w:rFonts w:ascii="PT Astra Serif" w:hAnsi="PT Astra Serif" w:cs="Times New Roman"/>
                <w:lang w:eastAsia="ru-RU"/>
              </w:rPr>
              <w:t>Стоимостная доля закупаемого и (или) арендуемого органами администрации Ханты-Мансийского района и подведомственными учреждениями отечественного программного обеспечения</w:t>
            </w:r>
            <w:r w:rsidRPr="00D17707">
              <w:rPr>
                <w:rFonts w:ascii="PT Astra Serif" w:hAnsi="PT Astra Serif" w:cs="Times New Roman"/>
              </w:rPr>
              <w:t xml:space="preserve">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</w:t>
            </w:r>
            <w:r w:rsidRPr="00D17707">
              <w:rPr>
                <w:rFonts w:ascii="PT Astra Serif" w:hAnsi="PT Astra Serif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</w:t>
            </w:r>
            <w:r w:rsidRPr="00D17707">
              <w:rPr>
                <w:rFonts w:ascii="PT Astra Serif" w:hAnsi="PT Astra Serif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</w:t>
            </w: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</w:t>
            </w: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Допо = (Зрпо / Зпо) * 100, где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Допо – стоимостная доля закупаемого и (или) арендуемого органами администрации Ханты-Мансийского района и подведомственными учреждениями отечественного программного обеспечения, процент;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Зрпо – затраты органов администрации Ханты-Мансийского района и подведомственных учреждений на приобретение российского программного обеспечения, тыс. рублей;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Зпо – затраты органов администрации Ханты-Мансийского района и </w:t>
            </w:r>
            <w:r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подведомственных учреждений на приобретение программного обеспечения, тыс. рублей;</w:t>
            </w:r>
          </w:p>
          <w:p w:rsidR="00394FD6" w:rsidRPr="00D17707" w:rsidRDefault="00494256" w:rsidP="00394FD6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394FD6" w:rsidRPr="00D17707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Указ</w:t>
              </w:r>
            </w:hyperlink>
            <w:r w:rsidR="00394FD6"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Президента Российской Федерации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от 07.05.2018 № 204 «О национальных целях и стратегических задачах развития Российской Федерации на период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2024 года»</w:t>
            </w:r>
          </w:p>
        </w:tc>
      </w:tr>
    </w:tbl>
    <w:p w:rsidR="00290A4A" w:rsidRPr="00D17707" w:rsidRDefault="00290A4A" w:rsidP="00DF2208">
      <w:pPr>
        <w:pStyle w:val="af1"/>
        <w:rPr>
          <w:rFonts w:ascii="PT Astra Serif" w:hAnsi="PT Astra Serif" w:cs="Times New Roman"/>
          <w:sz w:val="28"/>
          <w:szCs w:val="28"/>
        </w:rPr>
      </w:pPr>
    </w:p>
    <w:p w:rsidR="00A537B8" w:rsidRPr="00D17707" w:rsidRDefault="00C65DEF" w:rsidP="00632024">
      <w:pPr>
        <w:pStyle w:val="af1"/>
        <w:ind w:right="-314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Таблица</w:t>
      </w:r>
      <w:r w:rsidR="00A537B8" w:rsidRPr="00D17707">
        <w:rPr>
          <w:rFonts w:ascii="PT Astra Serif" w:hAnsi="PT Astra Serif" w:cs="Times New Roman"/>
          <w:sz w:val="28"/>
          <w:szCs w:val="28"/>
        </w:rPr>
        <w:t xml:space="preserve"> 2</w:t>
      </w:r>
    </w:p>
    <w:p w:rsidR="00F261D7" w:rsidRPr="00D17707" w:rsidRDefault="00F261D7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</w:t>
      </w:r>
    </w:p>
    <w:p w:rsidR="00A537B8" w:rsidRPr="00D17707" w:rsidRDefault="00A537B8" w:rsidP="00DF2208">
      <w:pPr>
        <w:widowControl/>
        <w:autoSpaceDE/>
        <w:jc w:val="center"/>
        <w:rPr>
          <w:rFonts w:ascii="PT Astra Serif" w:hAnsi="PT Astra Serif" w:cs="Times New Roman"/>
          <w:szCs w:val="28"/>
        </w:rPr>
      </w:pPr>
    </w:p>
    <w:tbl>
      <w:tblPr>
        <w:tblW w:w="13740" w:type="dxa"/>
        <w:tblLook w:val="04A0" w:firstRow="1" w:lastRow="0" w:firstColumn="1" w:lastColumn="0" w:noHBand="0" w:noVBand="1"/>
      </w:tblPr>
      <w:tblGrid>
        <w:gridCol w:w="1155"/>
        <w:gridCol w:w="2722"/>
        <w:gridCol w:w="2106"/>
        <w:gridCol w:w="1419"/>
        <w:gridCol w:w="1041"/>
        <w:gridCol w:w="1041"/>
        <w:gridCol w:w="1064"/>
        <w:gridCol w:w="1064"/>
        <w:gridCol w:w="1064"/>
        <w:gridCol w:w="1064"/>
      </w:tblGrid>
      <w:tr w:rsidR="00394FD6" w:rsidRPr="00D17707" w:rsidTr="00D17707">
        <w:trPr>
          <w:trHeight w:val="315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Номер основно-го меро-приятия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Источники финансиро-вания</w:t>
            </w:r>
          </w:p>
        </w:tc>
        <w:tc>
          <w:tcPr>
            <w:tcW w:w="6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Финансовые затраты на реализацию</w:t>
            </w:r>
          </w:p>
        </w:tc>
      </w:tr>
      <w:tr w:rsidR="00394FD6" w:rsidRPr="00D17707" w:rsidTr="00D17707">
        <w:trPr>
          <w:trHeight w:val="315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6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(тыс. руб.)</w:t>
            </w:r>
          </w:p>
        </w:tc>
      </w:tr>
      <w:tr w:rsidR="00394FD6" w:rsidRPr="00D17707" w:rsidTr="00D17707">
        <w:trPr>
          <w:trHeight w:val="315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2023 год</w:t>
            </w:r>
          </w:p>
        </w:tc>
      </w:tr>
      <w:tr w:rsidR="00394FD6" w:rsidRPr="00D17707" w:rsidTr="00D17707">
        <w:trPr>
          <w:trHeight w:val="31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10</w:t>
            </w:r>
          </w:p>
        </w:tc>
      </w:tr>
      <w:tr w:rsidR="00484634" w:rsidRPr="00D17707" w:rsidTr="00A801A2">
        <w:trPr>
          <w:trHeight w:val="2520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Основное мероприятие «Развитие и сопровождение инфраструктуры электронного муниципалитета и информационных систем» 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администрация Ханты-Мансийского района (УИТ ХМр)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8166,3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1321,4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3067,9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3777,0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A801A2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(показатели 1, 8)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8166,3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1321,4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3067,9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3777,0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A801A2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1.1.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Приобретение технических средств для органов администрации Ханты-Мансийского района для внедрения электронного документооборота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администрация Ханты-Мансийского района (УИТ ХМр)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521,4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171,4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A801A2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521,4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171,4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A801A2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1.2.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Приобретение программного обеспечения для органов администрации Ханты-Мансийского района для внедрения электронного документооборота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администрация Ханты-Мансийского района (УИТ ХМр)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655,9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55,9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450,0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A801A2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655,9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55,9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450,0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A801A2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1.3.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Развитие телекоммуникационной инфраструктуры и поддержка корпоративной сети органов администрации Ханты-Мансийского района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администрация Ханты-Мансийского района (УИТ ХМр)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585,0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327,0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A801A2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585,0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327,0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A801A2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1.4.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администрация Ханты-Мансийского района (УИТ ХМр)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6404,0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2804,0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A801A2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6404,0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2804,0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D17707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 (показатели 2, 7, 8)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администрация Ханты-Мансийского района (УИТ ХМр)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709,2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225,7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233,5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0</w:t>
            </w:r>
          </w:p>
        </w:tc>
      </w:tr>
      <w:tr w:rsidR="00484634" w:rsidRPr="00D17707" w:rsidTr="00D17707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709,2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225,7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233,5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011C62" w:rsidRPr="00D17707" w:rsidTr="00D17707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2" w:rsidRPr="00D17707" w:rsidRDefault="00011C62" w:rsidP="00011C62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3.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2" w:rsidRPr="00D17707" w:rsidRDefault="00011C62" w:rsidP="00011C62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 (показатели 3, 4, 8)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2" w:rsidRPr="00D17707" w:rsidRDefault="00011C62" w:rsidP="00011C62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администрация Ханты-Мансийского района (УИТ ХМр)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2" w:rsidRPr="00D17707" w:rsidRDefault="00011C62" w:rsidP="00011C62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2" w:rsidRPr="00011C62" w:rsidRDefault="00011C62" w:rsidP="00011C62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011C62">
              <w:rPr>
                <w:rFonts w:ascii="PT Astra Serif" w:hAnsi="PT Astra Serif" w:cs="Times New Roman"/>
                <w:color w:val="000000"/>
                <w:lang w:eastAsia="ru-RU"/>
              </w:rPr>
              <w:t>7363,2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2" w:rsidRPr="00011C62" w:rsidRDefault="00011C62" w:rsidP="00011C62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011C62">
              <w:rPr>
                <w:rFonts w:ascii="PT Astra Serif" w:hAnsi="PT Astra Serif" w:cs="Times New Roman"/>
                <w:color w:val="000000"/>
                <w:lang w:eastAsia="ru-RU"/>
              </w:rPr>
              <w:t>4010,2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2" w:rsidRPr="00011C62" w:rsidRDefault="00011C62" w:rsidP="00011C62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011C62">
              <w:rPr>
                <w:rFonts w:ascii="PT Astra Serif" w:hAnsi="PT Astra Serif" w:cs="Times New Roman"/>
                <w:color w:val="000000"/>
                <w:lang w:eastAsia="ru-RU"/>
              </w:rPr>
              <w:t>2303,0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2" w:rsidRPr="00011C62" w:rsidRDefault="00011C62" w:rsidP="00011C62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011C62">
              <w:rPr>
                <w:rFonts w:ascii="PT Astra Serif" w:hAnsi="PT Astra Serif" w:cs="Times New Roman"/>
                <w:color w:val="000000"/>
                <w:lang w:eastAsia="ru-RU"/>
              </w:rPr>
              <w:t>1050,0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2" w:rsidRPr="00011C62" w:rsidRDefault="00011C62" w:rsidP="00011C62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011C62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2" w:rsidRPr="00011C62" w:rsidRDefault="00011C62" w:rsidP="00011C62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011C62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D17707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7363,2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4010,2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2303,0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1050,0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D17707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4.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Основное мероприятие «Организация выпуска периодического печатного издания – газеты «Наш район» (показатели 5, 6)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55606,1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11467,0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10116,4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</w:tr>
      <w:tr w:rsidR="00484634" w:rsidRPr="00D17707" w:rsidTr="00D17707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55606,1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11467,0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10116,4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</w:tr>
      <w:tr w:rsidR="00484634" w:rsidRPr="00D17707" w:rsidTr="00D17707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4.1.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Организация выпуска периодического печатного издания – газеты «Наш район» 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46603,1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9801,4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8473,6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9442,7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9442,7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9442,7</w:t>
            </w:r>
          </w:p>
        </w:tc>
      </w:tr>
      <w:tr w:rsidR="00484634" w:rsidRPr="00D17707" w:rsidTr="00D17707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46603,1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9801,4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8473,6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9442,7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9442,7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9442,7</w:t>
            </w:r>
          </w:p>
        </w:tc>
      </w:tr>
      <w:tr w:rsidR="00484634" w:rsidRPr="00D17707" w:rsidTr="00D17707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4.2.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Обеспечение бесплатной подписки на газету «Наш район» для жителей Ханты-Мансийского района, относящихся к льготным категориям населения 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9003,0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1665,6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1642,8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1898,2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1898,2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1898,2</w:t>
            </w:r>
          </w:p>
        </w:tc>
      </w:tr>
      <w:tr w:rsidR="00484634" w:rsidRPr="00D17707" w:rsidTr="00D17707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9003,0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1665,6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1642,8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1898,2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1898,2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1898,2</w:t>
            </w:r>
          </w:p>
        </w:tc>
      </w:tr>
      <w:tr w:rsidR="00484634" w:rsidRPr="00D17707" w:rsidTr="00FC7C45">
        <w:trPr>
          <w:trHeight w:val="315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71844,9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17048,6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15713,1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16401,4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</w:tr>
      <w:tr w:rsidR="00484634" w:rsidRPr="00D17707" w:rsidTr="00FC7C45">
        <w:trPr>
          <w:trHeight w:val="630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71844,9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17048,6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15713,1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16401,4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</w:tr>
      <w:tr w:rsidR="00484634" w:rsidRPr="00D17707" w:rsidTr="00D17707">
        <w:trPr>
          <w:trHeight w:val="315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</w:tr>
      <w:tr w:rsidR="00484634" w:rsidRPr="00D17707" w:rsidTr="00D17707">
        <w:trPr>
          <w:trHeight w:val="315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D17707">
        <w:trPr>
          <w:trHeight w:val="630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D17707">
        <w:trPr>
          <w:trHeight w:val="315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71844,9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17048,6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15713,1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16401,4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</w:tr>
      <w:tr w:rsidR="00484634" w:rsidRPr="00D17707" w:rsidTr="00D17707">
        <w:trPr>
          <w:trHeight w:val="630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71844,9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17048,6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15713,1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16401,4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</w:tr>
      <w:tr w:rsidR="00484634" w:rsidRPr="00D17707" w:rsidTr="00D17707">
        <w:trPr>
          <w:trHeight w:val="410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</w:tr>
      <w:tr w:rsidR="00484634" w:rsidRPr="00D17707" w:rsidTr="00D17707">
        <w:trPr>
          <w:trHeight w:val="315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Ответственный исполнитель: администрация Ханты-Мансийского района (УИТ ХМр)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16238,8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5581,6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5596,7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5060,5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D17707">
        <w:trPr>
          <w:trHeight w:val="630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16238,8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5581,6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5596,7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5060,5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D17707">
        <w:trPr>
          <w:trHeight w:val="315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Соисполнитель: администрация Ханты-Мансийского района (МАУ ХМР «Редакция газеты «Наш район»)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55606,1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11467,0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10116,4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</w:tr>
      <w:tr w:rsidR="00484634" w:rsidRPr="00D17707" w:rsidTr="00D17707">
        <w:trPr>
          <w:trHeight w:val="630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55606,1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11467,0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10116,4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</w:tr>
    </w:tbl>
    <w:p w:rsidR="004879EC" w:rsidRPr="00D17707" w:rsidRDefault="004879EC" w:rsidP="005122ED">
      <w:pPr>
        <w:jc w:val="right"/>
        <w:rPr>
          <w:rFonts w:ascii="PT Astra Serif" w:hAnsi="PT Astra Serif" w:cs="Times New Roman"/>
          <w:sz w:val="28"/>
          <w:szCs w:val="28"/>
        </w:rPr>
      </w:pPr>
    </w:p>
    <w:p w:rsidR="005122ED" w:rsidRPr="00D17707" w:rsidRDefault="005122ED" w:rsidP="00632024">
      <w:pPr>
        <w:ind w:right="-456"/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Таблица 3</w:t>
      </w:r>
    </w:p>
    <w:p w:rsidR="00D307DC" w:rsidRPr="00D17707" w:rsidRDefault="00D307DC" w:rsidP="005122ED">
      <w:pPr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Мероприятия, реализуемые на принципах проектного управления, направленные в том числе</w:t>
      </w:r>
    </w:p>
    <w:p w:rsidR="005122ED" w:rsidRPr="00D17707" w:rsidRDefault="00D307DC" w:rsidP="005122ED">
      <w:pPr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 на достижение целей развития Российской Федерации </w:t>
      </w:r>
      <w:r w:rsidR="00F43792" w:rsidRPr="00D17707">
        <w:rPr>
          <w:rFonts w:ascii="PT Astra Serif" w:hAnsi="PT Astra Serif" w:cs="Times New Roman"/>
          <w:sz w:val="28"/>
          <w:szCs w:val="28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3826"/>
        <w:gridCol w:w="2846"/>
        <w:gridCol w:w="1195"/>
        <w:gridCol w:w="1094"/>
        <w:gridCol w:w="1021"/>
        <w:gridCol w:w="1021"/>
        <w:gridCol w:w="1094"/>
        <w:gridCol w:w="1097"/>
      </w:tblGrid>
      <w:tr w:rsidR="00D307DC" w:rsidRPr="00D17707" w:rsidTr="00FC7C45">
        <w:tc>
          <w:tcPr>
            <w:tcW w:w="285" w:type="pct"/>
            <w:vMerge w:val="restar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Наименование проекта или мероприятия</w:t>
            </w:r>
          </w:p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D307DC" w:rsidRPr="00D17707" w:rsidTr="00FC7C45">
        <w:tc>
          <w:tcPr>
            <w:tcW w:w="285" w:type="pct"/>
            <w:vMerge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D307DC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19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D307DC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D307DC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21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D307DC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22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2023 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г.</w:t>
            </w:r>
          </w:p>
        </w:tc>
      </w:tr>
      <w:tr w:rsidR="00D307DC" w:rsidRPr="00D17707" w:rsidTr="00FC7C45">
        <w:tc>
          <w:tcPr>
            <w:tcW w:w="28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</w:tr>
      <w:tr w:rsidR="00D307DC" w:rsidRPr="00D17707" w:rsidTr="00FC7C45">
        <w:tc>
          <w:tcPr>
            <w:tcW w:w="28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D307DC" w:rsidRPr="00D17707" w:rsidRDefault="00D307DC" w:rsidP="005122ED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5122ED" w:rsidRPr="00D17707" w:rsidRDefault="00F43792" w:rsidP="00F43792">
      <w:pPr>
        <w:widowControl/>
        <w:suppressAutoHyphens w:val="0"/>
        <w:autoSpaceDE/>
        <w:ind w:firstLine="709"/>
        <w:jc w:val="both"/>
        <w:rPr>
          <w:rFonts w:ascii="PT Astra Serif" w:hAnsi="PT Astra Serif" w:cs="Times New Roman"/>
        </w:rPr>
      </w:pPr>
      <w:r w:rsidRPr="00D17707">
        <w:rPr>
          <w:rFonts w:ascii="PT Astra Serif" w:hAnsi="PT Astra Serif" w:cs="Times New Roman"/>
        </w:rPr>
        <w:t>*В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</w:t>
      </w:r>
    </w:p>
    <w:p w:rsidR="00F43792" w:rsidRPr="00D17707" w:rsidRDefault="00F43792" w:rsidP="00F43792">
      <w:pPr>
        <w:rPr>
          <w:rFonts w:ascii="PT Astra Serif" w:hAnsi="PT Astra Serif" w:cs="Times New Roman"/>
          <w:sz w:val="28"/>
          <w:szCs w:val="28"/>
        </w:rPr>
      </w:pPr>
    </w:p>
    <w:p w:rsidR="00133D98" w:rsidRPr="00D17707" w:rsidRDefault="00133D98" w:rsidP="00DF2208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Таблица 4</w:t>
      </w:r>
    </w:p>
    <w:p w:rsidR="00133D98" w:rsidRPr="00D17707" w:rsidRDefault="00133D98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Сводные показатели муниципальных заданий</w:t>
      </w:r>
    </w:p>
    <w:p w:rsidR="005122ED" w:rsidRPr="00D17707" w:rsidRDefault="005122ED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14623" w:type="dxa"/>
        <w:tblInd w:w="-43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4"/>
        <w:gridCol w:w="3582"/>
        <w:gridCol w:w="3113"/>
        <w:gridCol w:w="1066"/>
        <w:gridCol w:w="1066"/>
        <w:gridCol w:w="1067"/>
        <w:gridCol w:w="1066"/>
        <w:gridCol w:w="1067"/>
        <w:gridCol w:w="2032"/>
      </w:tblGrid>
      <w:tr w:rsidR="003033D3" w:rsidRPr="00D17707" w:rsidTr="00FC7C45">
        <w:trPr>
          <w:trHeight w:val="19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 xml:space="preserve">№ </w:t>
            </w:r>
          </w:p>
          <w:p w:rsidR="003033D3" w:rsidRPr="00D17707" w:rsidRDefault="003033D3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715BB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Наименование муниципальных услуг (работ)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D3" w:rsidRPr="00D17707" w:rsidRDefault="003033D3" w:rsidP="00DF220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033D3" w:rsidRPr="00D17707" w:rsidTr="003033D3">
        <w:trPr>
          <w:trHeight w:val="19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2019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2020 г.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2021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2022 г.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2023 г.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033D3" w:rsidRPr="00D17707" w:rsidTr="003033D3">
        <w:trPr>
          <w:trHeight w:val="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3033D3" w:rsidRPr="00D17707" w:rsidTr="003033D3">
        <w:trPr>
          <w:trHeight w:val="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Осуществление издательской деятельности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полоса формата А3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2796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2900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2900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2900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2900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2900</w:t>
            </w:r>
          </w:p>
        </w:tc>
      </w:tr>
    </w:tbl>
    <w:p w:rsidR="00A537B8" w:rsidRPr="00D17707" w:rsidRDefault="00A537B8" w:rsidP="00DF2208">
      <w:pPr>
        <w:rPr>
          <w:rFonts w:ascii="PT Astra Serif" w:hAnsi="PT Astra Serif" w:cs="Times New Roman"/>
          <w:sz w:val="28"/>
          <w:szCs w:val="28"/>
        </w:rPr>
      </w:pPr>
    </w:p>
    <w:p w:rsidR="00133D98" w:rsidRPr="00D17707" w:rsidRDefault="00FC7C45" w:rsidP="00DF2208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6</w:t>
      </w:r>
    </w:p>
    <w:p w:rsidR="00A537B8" w:rsidRPr="00D17707" w:rsidRDefault="00A537B8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Перечень объектов капитального строительства</w:t>
      </w:r>
      <w:r w:rsidR="00AE2BAD" w:rsidRPr="00D17707">
        <w:rPr>
          <w:rFonts w:ascii="PT Astra Serif" w:hAnsi="PT Astra Serif"/>
          <w:sz w:val="28"/>
          <w:szCs w:val="28"/>
        </w:rPr>
        <w:t xml:space="preserve"> *</w:t>
      </w:r>
    </w:p>
    <w:p w:rsidR="00632024" w:rsidRPr="00D17707" w:rsidRDefault="00632024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13982" w:type="dxa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8"/>
        <w:gridCol w:w="5513"/>
        <w:gridCol w:w="2284"/>
        <w:gridCol w:w="2786"/>
        <w:gridCol w:w="2611"/>
      </w:tblGrid>
      <w:tr w:rsidR="00A537B8" w:rsidRPr="00D17707" w:rsidTr="00632024">
        <w:trPr>
          <w:trHeight w:val="5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 xml:space="preserve">№ </w:t>
            </w:r>
          </w:p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Наименование объекта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Мощность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Срок строительства, проектирования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3033D3" w:rsidP="00DF220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Cs w:val="28"/>
              </w:rPr>
              <w:t>Механизм реализации</w:t>
            </w:r>
          </w:p>
        </w:tc>
      </w:tr>
      <w:tr w:rsidR="00A537B8" w:rsidRPr="00D17707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Cs w:val="28"/>
              </w:rPr>
              <w:t>5</w:t>
            </w:r>
          </w:p>
        </w:tc>
      </w:tr>
      <w:tr w:rsidR="00A537B8" w:rsidRPr="00D17707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</w:tr>
    </w:tbl>
    <w:p w:rsidR="008A2E54" w:rsidRPr="00D17707" w:rsidRDefault="002E7D37" w:rsidP="002E7D37">
      <w:pPr>
        <w:widowControl/>
        <w:suppressAutoHyphens w:val="0"/>
        <w:autoSpaceDE/>
        <w:ind w:firstLine="709"/>
        <w:jc w:val="both"/>
        <w:rPr>
          <w:rFonts w:ascii="PT Astra Serif" w:hAnsi="PT Astra Serif" w:cs="Times New Roman"/>
          <w:lang w:eastAsia="ru-RU"/>
        </w:rPr>
      </w:pPr>
      <w:r w:rsidRPr="00D17707">
        <w:rPr>
          <w:rFonts w:ascii="PT Astra Serif" w:hAnsi="PT Astra Serif" w:cs="Times New Roman"/>
          <w:lang w:eastAsia="ru-RU"/>
        </w:rPr>
        <w:t xml:space="preserve">* </w:t>
      </w:r>
      <w:r w:rsidR="000F1728" w:rsidRPr="00D17707">
        <w:rPr>
          <w:rFonts w:ascii="PT Astra Serif" w:hAnsi="PT Astra Serif" w:cs="Times New Roman"/>
          <w:lang w:eastAsia="ru-RU"/>
        </w:rPr>
        <w:t>М</w:t>
      </w:r>
      <w:r w:rsidR="008A2E54" w:rsidRPr="00D17707">
        <w:rPr>
          <w:rFonts w:ascii="PT Astra Serif" w:hAnsi="PT Astra Serif" w:cs="Times New Roman"/>
          <w:lang w:eastAsia="ru-RU"/>
        </w:rPr>
        <w:t>униципальной программой не предусмотрены объекты капитального строительства</w:t>
      </w:r>
      <w:r w:rsidR="000F1728" w:rsidRPr="00D17707">
        <w:rPr>
          <w:rFonts w:ascii="PT Astra Serif" w:hAnsi="PT Astra Serif" w:cs="Times New Roman"/>
          <w:lang w:eastAsia="ru-RU"/>
        </w:rPr>
        <w:t>.</w:t>
      </w:r>
    </w:p>
    <w:p w:rsidR="00A537B8" w:rsidRPr="00D17707" w:rsidRDefault="00A537B8" w:rsidP="00DF2208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 xml:space="preserve">Таблица </w:t>
      </w:r>
      <w:r w:rsidR="00FC7C45">
        <w:rPr>
          <w:rFonts w:ascii="PT Astra Serif" w:hAnsi="PT Astra Serif"/>
          <w:sz w:val="28"/>
          <w:szCs w:val="28"/>
        </w:rPr>
        <w:t>7</w:t>
      </w:r>
    </w:p>
    <w:p w:rsidR="00A537B8" w:rsidRPr="00D17707" w:rsidRDefault="00A537B8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Перечень объектов социально-культурного</w:t>
      </w:r>
    </w:p>
    <w:p w:rsidR="00A537B8" w:rsidRPr="00D17707" w:rsidRDefault="00A537B8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и коммунально-бытового назначения, масштабные инвестиционные</w:t>
      </w:r>
    </w:p>
    <w:p w:rsidR="00D66247" w:rsidRPr="00D17707" w:rsidRDefault="00A537B8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проекты (далее – инвестиционные проекты)</w:t>
      </w:r>
      <w:r w:rsidR="008A2E54" w:rsidRPr="00D17707">
        <w:rPr>
          <w:rFonts w:ascii="PT Astra Serif" w:hAnsi="PT Astra Serif"/>
          <w:sz w:val="28"/>
          <w:szCs w:val="28"/>
        </w:rPr>
        <w:t xml:space="preserve"> *</w:t>
      </w:r>
    </w:p>
    <w:tbl>
      <w:tblPr>
        <w:tblW w:w="13982" w:type="dxa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6"/>
        <w:gridCol w:w="2194"/>
        <w:gridCol w:w="3118"/>
        <w:gridCol w:w="7864"/>
      </w:tblGrid>
      <w:tr w:rsidR="00A537B8" w:rsidRPr="00D17707" w:rsidTr="003033D3">
        <w:trPr>
          <w:trHeight w:val="90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Объем финансирования инвестиционного проекта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537B8" w:rsidRPr="00D17707" w:rsidTr="003033D3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A537B8" w:rsidRPr="00D17707" w:rsidTr="003033D3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537B8" w:rsidRPr="00D17707" w:rsidRDefault="000F1728" w:rsidP="000F1728">
      <w:pPr>
        <w:widowControl/>
        <w:suppressAutoHyphens w:val="0"/>
        <w:autoSpaceDE/>
        <w:ind w:firstLine="709"/>
        <w:jc w:val="both"/>
        <w:rPr>
          <w:rFonts w:ascii="PT Astra Serif" w:hAnsi="PT Astra Serif" w:cs="Times New Roman"/>
          <w:color w:val="000000"/>
          <w:lang w:eastAsia="ru-RU"/>
        </w:rPr>
      </w:pPr>
      <w:r w:rsidRPr="00D17707">
        <w:rPr>
          <w:rFonts w:ascii="PT Astra Serif" w:hAnsi="PT Astra Serif" w:cs="Times New Roman"/>
          <w:sz w:val="28"/>
          <w:szCs w:val="28"/>
          <w:lang w:eastAsia="ru-RU"/>
        </w:rPr>
        <w:t>*</w:t>
      </w:r>
      <w:r w:rsidR="008A2E54" w:rsidRPr="00D17707">
        <w:rPr>
          <w:rFonts w:ascii="PT Astra Serif" w:hAnsi="PT Astra Serif" w:cs="Times New Roman"/>
          <w:sz w:val="16"/>
          <w:szCs w:val="16"/>
          <w:lang w:eastAsia="ru-RU"/>
        </w:rPr>
        <w:t xml:space="preserve"> </w:t>
      </w:r>
      <w:r w:rsidR="008A2E54" w:rsidRPr="00D17707">
        <w:rPr>
          <w:rFonts w:ascii="PT Astra Serif" w:hAnsi="PT Astra Serif" w:cs="Times New Roman"/>
          <w:lang w:eastAsia="ru-RU"/>
        </w:rPr>
        <w:t>Муниципальная программа не содержит инвестиционных проектов, реализуемых, в том числе, на принципах проектного управления. О</w:t>
      </w:r>
      <w:r w:rsidR="008A2E54" w:rsidRPr="00D17707">
        <w:rPr>
          <w:rFonts w:ascii="PT Astra Serif" w:hAnsi="PT Astra Serif" w:cs="Times New Roman"/>
          <w:color w:val="000000"/>
          <w:lang w:eastAsia="ru-RU"/>
        </w:rPr>
        <w:t>бъекты социально-культурного и коммунально-бытового назначения отсутствую</w:t>
      </w:r>
      <w:r w:rsidRPr="00D17707">
        <w:rPr>
          <w:rFonts w:ascii="PT Astra Serif" w:hAnsi="PT Astra Serif" w:cs="Times New Roman"/>
          <w:color w:val="000000"/>
          <w:lang w:eastAsia="ru-RU"/>
        </w:rPr>
        <w:t>т.</w:t>
      </w:r>
    </w:p>
    <w:p w:rsidR="005122ED" w:rsidRPr="00D17707" w:rsidRDefault="005122ED" w:rsidP="00DF2208">
      <w:pPr>
        <w:autoSpaceDN w:val="0"/>
        <w:adjustRightInd w:val="0"/>
        <w:jc w:val="right"/>
        <w:rPr>
          <w:rFonts w:ascii="PT Astra Serif" w:eastAsia="Calibri" w:hAnsi="PT Astra Serif" w:cs="Times New Roman"/>
          <w:bCs/>
          <w:sz w:val="28"/>
          <w:szCs w:val="28"/>
        </w:rPr>
      </w:pPr>
    </w:p>
    <w:p w:rsidR="00633C9C" w:rsidRPr="00D17707" w:rsidRDefault="00D307DC" w:rsidP="00633C9C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  <w:lang w:eastAsia="ru-RU"/>
        </w:rPr>
      </w:pPr>
      <w:r w:rsidRPr="00D17707">
        <w:rPr>
          <w:rFonts w:ascii="PT Astra Serif" w:hAnsi="PT Astra Serif"/>
          <w:sz w:val="28"/>
          <w:szCs w:val="28"/>
        </w:rPr>
        <w:t xml:space="preserve">Таблица </w:t>
      </w:r>
      <w:r w:rsidR="00FC7C45">
        <w:rPr>
          <w:rFonts w:ascii="PT Astra Serif" w:hAnsi="PT Astra Serif"/>
          <w:sz w:val="28"/>
          <w:szCs w:val="28"/>
        </w:rPr>
        <w:t>9</w:t>
      </w:r>
    </w:p>
    <w:p w:rsidR="00633C9C" w:rsidRPr="00D17707" w:rsidRDefault="00633C9C" w:rsidP="00633C9C">
      <w:pPr>
        <w:ind w:firstLine="709"/>
        <w:jc w:val="center"/>
        <w:rPr>
          <w:rFonts w:ascii="PT Astra Serif" w:eastAsia="Arial Unicode MS" w:hAnsi="PT Astra Serif" w:cs="Times New Roman"/>
          <w:sz w:val="28"/>
          <w:szCs w:val="28"/>
        </w:rPr>
      </w:pPr>
      <w:r w:rsidRPr="00D17707">
        <w:rPr>
          <w:rFonts w:ascii="PT Astra Serif" w:eastAsia="Arial Unicode MS" w:hAnsi="PT Astra Serif" w:cs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632024" w:rsidRPr="00D17707">
        <w:rPr>
          <w:rFonts w:ascii="PT Astra Serif" w:eastAsia="Arial Unicode MS" w:hAnsi="PT Astra Serif" w:cs="Times New Roman"/>
          <w:sz w:val="28"/>
          <w:szCs w:val="28"/>
        </w:rPr>
        <w:t xml:space="preserve"> – </w:t>
      </w:r>
      <w:r w:rsidRPr="00D17707">
        <w:rPr>
          <w:rFonts w:ascii="PT Astra Serif" w:eastAsia="Arial Unicode MS" w:hAnsi="PT Astra Serif" w:cs="Times New Roman"/>
          <w:sz w:val="28"/>
          <w:szCs w:val="28"/>
        </w:rPr>
        <w:t>Югры</w:t>
      </w:r>
      <w:r w:rsidR="00632024" w:rsidRPr="00D17707">
        <w:rPr>
          <w:rFonts w:ascii="PT Astra Serif" w:eastAsia="Arial Unicode MS" w:hAnsi="PT Astra Serif" w:cs="Times New Roman"/>
          <w:sz w:val="28"/>
          <w:szCs w:val="28"/>
        </w:rPr>
        <w:t>,</w:t>
      </w:r>
      <w:r w:rsidRPr="00D17707">
        <w:rPr>
          <w:rFonts w:ascii="PT Astra Serif" w:eastAsia="Arial Unicode MS" w:hAnsi="PT Astra Serif" w:cs="Times New Roman"/>
          <w:sz w:val="28"/>
          <w:szCs w:val="28"/>
        </w:rPr>
        <w:t xml:space="preserve"> на 2019-2024 годы*</w:t>
      </w:r>
    </w:p>
    <w:p w:rsidR="00633C9C" w:rsidRPr="00D17707" w:rsidRDefault="00633C9C" w:rsidP="00633C9C">
      <w:pPr>
        <w:ind w:firstLine="709"/>
        <w:jc w:val="center"/>
        <w:rPr>
          <w:rFonts w:ascii="PT Astra Serif" w:eastAsia="Arial Unicode MS" w:hAnsi="PT Astra Serif" w:cs="Times New Roman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02"/>
        <w:gridCol w:w="3793"/>
        <w:gridCol w:w="2341"/>
        <w:gridCol w:w="2344"/>
        <w:gridCol w:w="2350"/>
        <w:gridCol w:w="2363"/>
      </w:tblGrid>
      <w:tr w:rsidR="00633C9C" w:rsidRPr="00D17707" w:rsidTr="00633C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Номер, 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наименование 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 мероприятия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Меры, направленные а достижение 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значений</w:t>
            </w:r>
            <w:r w:rsidR="00632024"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(уровней)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Наименование 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портфеля проектов,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основанного на 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национальных и федеральных проектах</w:t>
            </w:r>
          </w:p>
          <w:p w:rsidR="00FC7C45" w:rsidRPr="00D17707" w:rsidRDefault="00633C9C" w:rsidP="00FC7C45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Россий</w:t>
            </w:r>
            <w:r w:rsidR="00FC7C45">
              <w:rPr>
                <w:rFonts w:ascii="PT Astra Serif" w:eastAsia="Arial Unicode MS" w:hAnsi="PT Astra Serif"/>
                <w:sz w:val="28"/>
                <w:szCs w:val="28"/>
              </w:rPr>
              <w:t>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Ответственный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исполнитель/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Контрольное  событие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(промежуточный результат)</w:t>
            </w:r>
          </w:p>
        </w:tc>
      </w:tr>
      <w:tr w:rsidR="00633C9C" w:rsidRPr="00D17707" w:rsidTr="00633C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6</w:t>
            </w:r>
          </w:p>
        </w:tc>
      </w:tr>
    </w:tbl>
    <w:p w:rsidR="00133D98" w:rsidRPr="00D17707" w:rsidRDefault="00633C9C" w:rsidP="000F1728">
      <w:pPr>
        <w:widowControl/>
        <w:suppressAutoHyphens w:val="0"/>
        <w:autoSpaceDE/>
        <w:ind w:firstLine="709"/>
        <w:jc w:val="both"/>
        <w:rPr>
          <w:rFonts w:ascii="PT Astra Serif" w:hAnsi="PT Astra Serif" w:cs="Times New Roman"/>
        </w:rPr>
      </w:pPr>
      <w:r w:rsidRPr="00D17707">
        <w:rPr>
          <w:rFonts w:ascii="PT Astra Serif" w:eastAsia="Arial Unicode MS" w:hAnsi="PT Astra Serif" w:cs="Times New Roman"/>
        </w:rPr>
        <w:t>* 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</w:t>
      </w:r>
      <w:r w:rsidR="00632024" w:rsidRPr="00D17707">
        <w:rPr>
          <w:rFonts w:ascii="PT Astra Serif" w:eastAsia="Arial Unicode MS" w:hAnsi="PT Astra Serif" w:cs="Times New Roman"/>
        </w:rPr>
        <w:t>,</w:t>
      </w:r>
      <w:r w:rsidRPr="00D17707">
        <w:rPr>
          <w:rFonts w:ascii="PT Astra Serif" w:eastAsia="Arial Unicode MS" w:hAnsi="PT Astra Serif" w:cs="Times New Roman"/>
        </w:rPr>
        <w:t xml:space="preserve"> на 2019</w:t>
      </w:r>
      <w:r w:rsidR="00632024" w:rsidRPr="00D17707">
        <w:rPr>
          <w:rFonts w:ascii="PT Astra Serif" w:eastAsia="Arial Unicode MS" w:hAnsi="PT Astra Serif" w:cs="Times New Roman"/>
        </w:rPr>
        <w:t xml:space="preserve"> – </w:t>
      </w:r>
      <w:r w:rsidRPr="00D17707">
        <w:rPr>
          <w:rFonts w:ascii="PT Astra Serif" w:eastAsia="Arial Unicode MS" w:hAnsi="PT Astra Serif" w:cs="Times New Roman"/>
        </w:rPr>
        <w:t>2024 годы отсутствует</w:t>
      </w:r>
      <w:r w:rsidRPr="00D17707">
        <w:rPr>
          <w:rFonts w:ascii="PT Astra Serif" w:eastAsia="Arial Unicode MS" w:hAnsi="PT Astra Serif" w:cs="Times New Roman"/>
          <w:sz w:val="28"/>
          <w:szCs w:val="28"/>
        </w:rPr>
        <w:t>.</w:t>
      </w:r>
      <w:r w:rsidR="000F1728" w:rsidRPr="00D17707">
        <w:rPr>
          <w:rFonts w:ascii="PT Astra Serif" w:hAnsi="PT Astra Serif" w:cs="Times New Roman"/>
          <w:sz w:val="28"/>
          <w:szCs w:val="28"/>
        </w:rPr>
        <w:t>».</w:t>
      </w:r>
    </w:p>
    <w:p w:rsidR="00DF2208" w:rsidRPr="00D17707" w:rsidRDefault="00DF2208" w:rsidP="00DF2208">
      <w:pPr>
        <w:pStyle w:val="af1"/>
        <w:ind w:firstLine="709"/>
        <w:jc w:val="both"/>
        <w:rPr>
          <w:rFonts w:ascii="PT Astra Serif" w:hAnsi="PT Astra Serif" w:cs="Times New Roman"/>
        </w:rPr>
      </w:pPr>
      <w:r w:rsidRPr="00D17707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DF2208" w:rsidRPr="00D17707" w:rsidRDefault="00DF2208" w:rsidP="00DF2208">
      <w:pPr>
        <w:pStyle w:val="af1"/>
        <w:ind w:firstLine="709"/>
        <w:jc w:val="both"/>
        <w:rPr>
          <w:rFonts w:ascii="PT Astra Serif" w:hAnsi="PT Astra Serif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3. </w:t>
      </w:r>
      <w:r w:rsidR="00494256" w:rsidRPr="00494256">
        <w:rPr>
          <w:rFonts w:ascii="PT Astra Serif" w:hAnsi="PT Astra Serif" w:cs="Times New Roman"/>
          <w:sz w:val="28"/>
          <w:szCs w:val="28"/>
        </w:rPr>
        <w:t>3.Опубликовать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</w:t>
      </w:r>
      <w:bookmarkStart w:id="18" w:name="_GoBack"/>
      <w:bookmarkEnd w:id="18"/>
      <w:r w:rsidRPr="00D17707">
        <w:rPr>
          <w:rFonts w:ascii="PT Astra Serif" w:hAnsi="PT Astra Serif" w:cs="Times New Roman"/>
          <w:sz w:val="28"/>
          <w:szCs w:val="28"/>
        </w:rPr>
        <w:t>.</w:t>
      </w:r>
    </w:p>
    <w:p w:rsidR="00DF2208" w:rsidRPr="00D17707" w:rsidRDefault="00DF220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4. Контроль за выполнением постановления возложить на заместителя главы Ханты-Мансийского района, курирующего деятельность управления по информационным технологиям.</w:t>
      </w:r>
    </w:p>
    <w:p w:rsidR="00DF2208" w:rsidRPr="00D17707" w:rsidRDefault="00DF2208" w:rsidP="00DF2208">
      <w:pPr>
        <w:pStyle w:val="af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F2208" w:rsidRPr="00D17707" w:rsidRDefault="00DF2208" w:rsidP="00DF2208">
      <w:pPr>
        <w:pStyle w:val="af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632024" w:rsidRPr="00D17707" w:rsidRDefault="00632024" w:rsidP="00DF2208">
      <w:pPr>
        <w:pStyle w:val="af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F2208" w:rsidRPr="00D17707" w:rsidRDefault="00DF2208" w:rsidP="000F172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eastAsia="Calibri" w:hAnsi="PT Astra Serif" w:cs="Times New Roman"/>
          <w:sz w:val="28"/>
          <w:szCs w:val="28"/>
        </w:rPr>
        <w:t>Глава Ханты-Мансийского района</w:t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632024" w:rsidRPr="00D17707">
        <w:rPr>
          <w:rFonts w:ascii="PT Astra Serif" w:eastAsia="Calibri" w:hAnsi="PT Astra Serif" w:cs="Times New Roman"/>
          <w:sz w:val="28"/>
          <w:szCs w:val="28"/>
        </w:rPr>
        <w:t xml:space="preserve">            </w:t>
      </w:r>
      <w:r w:rsidRPr="00D17707">
        <w:rPr>
          <w:rFonts w:ascii="PT Astra Serif" w:eastAsia="Calibri" w:hAnsi="PT Astra Serif" w:cs="Times New Roman"/>
          <w:sz w:val="28"/>
          <w:szCs w:val="28"/>
        </w:rPr>
        <w:t>К.Р.Минулин</w:t>
      </w:r>
    </w:p>
    <w:sectPr w:rsidR="00DF2208" w:rsidRPr="00D17707" w:rsidSect="00632024">
      <w:headerReference w:type="even" r:id="rId12"/>
      <w:headerReference w:type="default" r:id="rId13"/>
      <w:headerReference w:type="first" r:id="rId14"/>
      <w:type w:val="continuous"/>
      <w:pgSz w:w="16838" w:h="11906" w:orient="landscape"/>
      <w:pgMar w:top="1418" w:right="1276" w:bottom="851" w:left="155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C45" w:rsidRDefault="00FC7C45">
      <w:r>
        <w:separator/>
      </w:r>
    </w:p>
  </w:endnote>
  <w:endnote w:type="continuationSeparator" w:id="0">
    <w:p w:rsidR="00FC7C45" w:rsidRDefault="00FC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C45" w:rsidRDefault="00FC7C45">
      <w:r>
        <w:separator/>
      </w:r>
    </w:p>
  </w:footnote>
  <w:footnote w:type="continuationSeparator" w:id="0">
    <w:p w:rsidR="00FC7C45" w:rsidRDefault="00FC7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45" w:rsidRPr="00744012" w:rsidRDefault="00FC7C45" w:rsidP="00744012">
    <w:pPr>
      <w:pStyle w:val="af2"/>
      <w:jc w:val="center"/>
      <w:rPr>
        <w:rFonts w:ascii="Times New Roman" w:hAnsi="Times New Roman" w:cs="Times New Roman"/>
      </w:rPr>
    </w:pPr>
    <w:r w:rsidRPr="00744012">
      <w:rPr>
        <w:rFonts w:ascii="Times New Roman" w:hAnsi="Times New Roman" w:cs="Times New Roman"/>
      </w:rPr>
      <w:fldChar w:fldCharType="begin"/>
    </w:r>
    <w:r w:rsidRPr="00744012">
      <w:rPr>
        <w:rFonts w:ascii="Times New Roman" w:hAnsi="Times New Roman" w:cs="Times New Roman"/>
      </w:rPr>
      <w:instrText xml:space="preserve"> PAGE </w:instrText>
    </w:r>
    <w:r w:rsidRPr="00744012">
      <w:rPr>
        <w:rFonts w:ascii="Times New Roman" w:hAnsi="Times New Roman" w:cs="Times New Roman"/>
      </w:rPr>
      <w:fldChar w:fldCharType="separate"/>
    </w:r>
    <w:r w:rsidR="00494256">
      <w:rPr>
        <w:rFonts w:ascii="Times New Roman" w:hAnsi="Times New Roman" w:cs="Times New Roman"/>
        <w:noProof/>
      </w:rPr>
      <w:t>5</w:t>
    </w:r>
    <w:r w:rsidRPr="00744012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45" w:rsidRDefault="00FC7C4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45" w:rsidRPr="00F45327" w:rsidRDefault="00FC7C45" w:rsidP="00F45327">
    <w:pPr>
      <w:pStyle w:val="af2"/>
      <w:jc w:val="center"/>
      <w:rPr>
        <w:rFonts w:ascii="Times New Roman" w:hAnsi="Times New Roman" w:cs="Times New Roman"/>
        <w:sz w:val="26"/>
        <w:szCs w:val="26"/>
      </w:rPr>
    </w:pPr>
    <w:r w:rsidRPr="00F45327">
      <w:rPr>
        <w:rFonts w:ascii="Times New Roman" w:hAnsi="Times New Roman" w:cs="Times New Roman"/>
        <w:sz w:val="26"/>
        <w:szCs w:val="26"/>
      </w:rPr>
      <w:fldChar w:fldCharType="begin"/>
    </w:r>
    <w:r w:rsidRPr="00F45327">
      <w:rPr>
        <w:rFonts w:ascii="Times New Roman" w:hAnsi="Times New Roman" w:cs="Times New Roman"/>
        <w:sz w:val="26"/>
        <w:szCs w:val="26"/>
      </w:rPr>
      <w:instrText xml:space="preserve"> PAGE </w:instrText>
    </w:r>
    <w:r w:rsidRPr="00F45327">
      <w:rPr>
        <w:rFonts w:ascii="Times New Roman" w:hAnsi="Times New Roman" w:cs="Times New Roman"/>
        <w:sz w:val="26"/>
        <w:szCs w:val="26"/>
      </w:rPr>
      <w:fldChar w:fldCharType="separate"/>
    </w:r>
    <w:r w:rsidR="00494256">
      <w:rPr>
        <w:rFonts w:ascii="Times New Roman" w:hAnsi="Times New Roman" w:cs="Times New Roman"/>
        <w:noProof/>
        <w:sz w:val="26"/>
        <w:szCs w:val="26"/>
      </w:rPr>
      <w:t>16</w:t>
    </w:r>
    <w:r w:rsidRPr="00F45327">
      <w:rPr>
        <w:rFonts w:ascii="Times New Roman" w:hAnsi="Times New Roman" w:cs="Times New Roman"/>
        <w:sz w:val="26"/>
        <w:szCs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45" w:rsidRDefault="00FC7C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B08DD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163E740D"/>
    <w:multiLevelType w:val="hybridMultilevel"/>
    <w:tmpl w:val="EEDE6252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4D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8" w15:restartNumberingAfterBreak="0">
    <w:nsid w:val="1D1576D5"/>
    <w:multiLevelType w:val="multilevel"/>
    <w:tmpl w:val="495CB0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016C23"/>
    <w:multiLevelType w:val="hybridMultilevel"/>
    <w:tmpl w:val="16EA761C"/>
    <w:lvl w:ilvl="0" w:tplc="80C2045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CBF03CD"/>
    <w:multiLevelType w:val="hybridMultilevel"/>
    <w:tmpl w:val="D8E6681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1D"/>
    <w:rsid w:val="00003F66"/>
    <w:rsid w:val="000068D9"/>
    <w:rsid w:val="00011C62"/>
    <w:rsid w:val="0004479D"/>
    <w:rsid w:val="000C278B"/>
    <w:rsid w:val="000C68C0"/>
    <w:rsid w:val="000E000F"/>
    <w:rsid w:val="000F0652"/>
    <w:rsid w:val="000F1728"/>
    <w:rsid w:val="001022CC"/>
    <w:rsid w:val="001212B1"/>
    <w:rsid w:val="00133D98"/>
    <w:rsid w:val="00153D8C"/>
    <w:rsid w:val="00174B19"/>
    <w:rsid w:val="001B09E7"/>
    <w:rsid w:val="001B7609"/>
    <w:rsid w:val="001D5BD0"/>
    <w:rsid w:val="001F12BE"/>
    <w:rsid w:val="001F443B"/>
    <w:rsid w:val="00200AA2"/>
    <w:rsid w:val="00203D91"/>
    <w:rsid w:val="00210962"/>
    <w:rsid w:val="00210A1E"/>
    <w:rsid w:val="00210BDF"/>
    <w:rsid w:val="00223496"/>
    <w:rsid w:val="0025790C"/>
    <w:rsid w:val="002874B2"/>
    <w:rsid w:val="00290A4A"/>
    <w:rsid w:val="002A6154"/>
    <w:rsid w:val="002A6935"/>
    <w:rsid w:val="002B0E70"/>
    <w:rsid w:val="002B7AB0"/>
    <w:rsid w:val="002D1DA2"/>
    <w:rsid w:val="002E3640"/>
    <w:rsid w:val="002E7D37"/>
    <w:rsid w:val="003033D3"/>
    <w:rsid w:val="00315ED6"/>
    <w:rsid w:val="003241D6"/>
    <w:rsid w:val="0035377C"/>
    <w:rsid w:val="00380AED"/>
    <w:rsid w:val="00391593"/>
    <w:rsid w:val="00394FD6"/>
    <w:rsid w:val="003A3C03"/>
    <w:rsid w:val="003B66F4"/>
    <w:rsid w:val="003D5A43"/>
    <w:rsid w:val="003F0696"/>
    <w:rsid w:val="003F70A6"/>
    <w:rsid w:val="004104F1"/>
    <w:rsid w:val="00412AE6"/>
    <w:rsid w:val="0042771D"/>
    <w:rsid w:val="004423AE"/>
    <w:rsid w:val="00467750"/>
    <w:rsid w:val="00484562"/>
    <w:rsid w:val="00484634"/>
    <w:rsid w:val="00486E41"/>
    <w:rsid w:val="004879EC"/>
    <w:rsid w:val="00494256"/>
    <w:rsid w:val="00495385"/>
    <w:rsid w:val="004A25F8"/>
    <w:rsid w:val="004A267C"/>
    <w:rsid w:val="004D75DC"/>
    <w:rsid w:val="004E412A"/>
    <w:rsid w:val="004E6F80"/>
    <w:rsid w:val="005122ED"/>
    <w:rsid w:val="00515E4A"/>
    <w:rsid w:val="00516ACB"/>
    <w:rsid w:val="00525CA3"/>
    <w:rsid w:val="00551236"/>
    <w:rsid w:val="005741D8"/>
    <w:rsid w:val="00577BC1"/>
    <w:rsid w:val="0058555A"/>
    <w:rsid w:val="00590204"/>
    <w:rsid w:val="005A1554"/>
    <w:rsid w:val="005A2D13"/>
    <w:rsid w:val="005A3E8E"/>
    <w:rsid w:val="005C7F45"/>
    <w:rsid w:val="005E291F"/>
    <w:rsid w:val="00630919"/>
    <w:rsid w:val="00631F97"/>
    <w:rsid w:val="00632024"/>
    <w:rsid w:val="00633C9C"/>
    <w:rsid w:val="006940A0"/>
    <w:rsid w:val="00695400"/>
    <w:rsid w:val="006D6187"/>
    <w:rsid w:val="006D7FBA"/>
    <w:rsid w:val="00715BB4"/>
    <w:rsid w:val="00722D9A"/>
    <w:rsid w:val="00734B46"/>
    <w:rsid w:val="00744012"/>
    <w:rsid w:val="00770769"/>
    <w:rsid w:val="00797D76"/>
    <w:rsid w:val="007E77F0"/>
    <w:rsid w:val="008109B8"/>
    <w:rsid w:val="00821DD5"/>
    <w:rsid w:val="00826C79"/>
    <w:rsid w:val="008570A5"/>
    <w:rsid w:val="0087058C"/>
    <w:rsid w:val="00885361"/>
    <w:rsid w:val="008A0D58"/>
    <w:rsid w:val="008A2E54"/>
    <w:rsid w:val="008A4B5A"/>
    <w:rsid w:val="008B283F"/>
    <w:rsid w:val="008E04A5"/>
    <w:rsid w:val="008F4E84"/>
    <w:rsid w:val="00950533"/>
    <w:rsid w:val="00962CA7"/>
    <w:rsid w:val="009718D0"/>
    <w:rsid w:val="0098465E"/>
    <w:rsid w:val="009853F2"/>
    <w:rsid w:val="00990031"/>
    <w:rsid w:val="009A6024"/>
    <w:rsid w:val="009B5576"/>
    <w:rsid w:val="00A21EC7"/>
    <w:rsid w:val="00A425A8"/>
    <w:rsid w:val="00A537B8"/>
    <w:rsid w:val="00A57F6F"/>
    <w:rsid w:val="00A67D4A"/>
    <w:rsid w:val="00A93AAF"/>
    <w:rsid w:val="00AB556C"/>
    <w:rsid w:val="00AC7E44"/>
    <w:rsid w:val="00AD17EC"/>
    <w:rsid w:val="00AD5396"/>
    <w:rsid w:val="00AE2BAD"/>
    <w:rsid w:val="00B01410"/>
    <w:rsid w:val="00B2071E"/>
    <w:rsid w:val="00B574C7"/>
    <w:rsid w:val="00B64BF3"/>
    <w:rsid w:val="00B67FB9"/>
    <w:rsid w:val="00B7092F"/>
    <w:rsid w:val="00B81F41"/>
    <w:rsid w:val="00B8425A"/>
    <w:rsid w:val="00B90975"/>
    <w:rsid w:val="00B97582"/>
    <w:rsid w:val="00BA047D"/>
    <w:rsid w:val="00C11F25"/>
    <w:rsid w:val="00C122A7"/>
    <w:rsid w:val="00C14F38"/>
    <w:rsid w:val="00C24E5C"/>
    <w:rsid w:val="00C42B6D"/>
    <w:rsid w:val="00C65DEF"/>
    <w:rsid w:val="00C66B7D"/>
    <w:rsid w:val="00C67625"/>
    <w:rsid w:val="00C948AD"/>
    <w:rsid w:val="00C95FE5"/>
    <w:rsid w:val="00CA395A"/>
    <w:rsid w:val="00CA6992"/>
    <w:rsid w:val="00CE61EA"/>
    <w:rsid w:val="00D06610"/>
    <w:rsid w:val="00D17707"/>
    <w:rsid w:val="00D307DC"/>
    <w:rsid w:val="00D30989"/>
    <w:rsid w:val="00D66247"/>
    <w:rsid w:val="00D724A5"/>
    <w:rsid w:val="00DB1B34"/>
    <w:rsid w:val="00DB22C5"/>
    <w:rsid w:val="00DB61FB"/>
    <w:rsid w:val="00DD300C"/>
    <w:rsid w:val="00DE5468"/>
    <w:rsid w:val="00DF2208"/>
    <w:rsid w:val="00DF6D19"/>
    <w:rsid w:val="00E038FC"/>
    <w:rsid w:val="00E34169"/>
    <w:rsid w:val="00E41F6F"/>
    <w:rsid w:val="00E532A4"/>
    <w:rsid w:val="00E56314"/>
    <w:rsid w:val="00E936D2"/>
    <w:rsid w:val="00ED2BA2"/>
    <w:rsid w:val="00ED6448"/>
    <w:rsid w:val="00EF2795"/>
    <w:rsid w:val="00F24F00"/>
    <w:rsid w:val="00F261D7"/>
    <w:rsid w:val="00F43792"/>
    <w:rsid w:val="00F45327"/>
    <w:rsid w:val="00F93DAB"/>
    <w:rsid w:val="00FA1315"/>
    <w:rsid w:val="00FA34AD"/>
    <w:rsid w:val="00FC4738"/>
    <w:rsid w:val="00F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E44839-751D-4651-8291-8519E57D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267C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4A267C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A267C"/>
  </w:style>
  <w:style w:type="character" w:customStyle="1" w:styleId="WW8Num1z1">
    <w:name w:val="WW8Num1z1"/>
    <w:rsid w:val="004A267C"/>
  </w:style>
  <w:style w:type="character" w:customStyle="1" w:styleId="WW8Num1z2">
    <w:name w:val="WW8Num1z2"/>
    <w:rsid w:val="004A267C"/>
  </w:style>
  <w:style w:type="character" w:customStyle="1" w:styleId="WW8Num1z3">
    <w:name w:val="WW8Num1z3"/>
    <w:rsid w:val="004A267C"/>
  </w:style>
  <w:style w:type="character" w:customStyle="1" w:styleId="WW8Num1z4">
    <w:name w:val="WW8Num1z4"/>
    <w:rsid w:val="004A267C"/>
  </w:style>
  <w:style w:type="character" w:customStyle="1" w:styleId="WW8Num1z5">
    <w:name w:val="WW8Num1z5"/>
    <w:rsid w:val="004A267C"/>
  </w:style>
  <w:style w:type="character" w:customStyle="1" w:styleId="WW8Num1z6">
    <w:name w:val="WW8Num1z6"/>
    <w:rsid w:val="004A267C"/>
  </w:style>
  <w:style w:type="character" w:customStyle="1" w:styleId="WW8Num1z7">
    <w:name w:val="WW8Num1z7"/>
    <w:rsid w:val="004A267C"/>
  </w:style>
  <w:style w:type="character" w:customStyle="1" w:styleId="WW8Num1z8">
    <w:name w:val="WW8Num1z8"/>
    <w:rsid w:val="004A267C"/>
  </w:style>
  <w:style w:type="character" w:customStyle="1" w:styleId="WW8Num2z0">
    <w:name w:val="WW8Num2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4A267C"/>
  </w:style>
  <w:style w:type="character" w:customStyle="1" w:styleId="WW8Num4z1">
    <w:name w:val="WW8Num4z1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4A267C"/>
  </w:style>
  <w:style w:type="character" w:customStyle="1" w:styleId="WW8Num4z3">
    <w:name w:val="WW8Num4z3"/>
    <w:rsid w:val="004A267C"/>
  </w:style>
  <w:style w:type="character" w:customStyle="1" w:styleId="WW8Num4z4">
    <w:name w:val="WW8Num4z4"/>
    <w:rsid w:val="004A267C"/>
  </w:style>
  <w:style w:type="character" w:customStyle="1" w:styleId="WW8Num4z5">
    <w:name w:val="WW8Num4z5"/>
    <w:rsid w:val="004A267C"/>
  </w:style>
  <w:style w:type="character" w:customStyle="1" w:styleId="WW8Num4z6">
    <w:name w:val="WW8Num4z6"/>
    <w:rsid w:val="004A267C"/>
  </w:style>
  <w:style w:type="character" w:customStyle="1" w:styleId="WW8Num4z7">
    <w:name w:val="WW8Num4z7"/>
    <w:rsid w:val="004A267C"/>
  </w:style>
  <w:style w:type="character" w:customStyle="1" w:styleId="WW8Num4z8">
    <w:name w:val="WW8Num4z8"/>
    <w:rsid w:val="004A267C"/>
  </w:style>
  <w:style w:type="character" w:customStyle="1" w:styleId="WW8Num5z0">
    <w:name w:val="WW8Num5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rsid w:val="004A267C"/>
    <w:rPr>
      <w:rFonts w:ascii="Courier New" w:hAnsi="Courier New" w:cs="Courier New"/>
    </w:rPr>
  </w:style>
  <w:style w:type="character" w:customStyle="1" w:styleId="WW8Num6z2">
    <w:name w:val="WW8Num6z2"/>
    <w:rsid w:val="004A267C"/>
    <w:rPr>
      <w:rFonts w:ascii="Wingdings" w:hAnsi="Wingdings" w:cs="Wingdings"/>
    </w:rPr>
  </w:style>
  <w:style w:type="character" w:customStyle="1" w:styleId="WW8Num7z0">
    <w:name w:val="WW8Num7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rsid w:val="004A267C"/>
  </w:style>
  <w:style w:type="character" w:customStyle="1" w:styleId="WW8Num7z2">
    <w:name w:val="WW8Num7z2"/>
    <w:rsid w:val="004A267C"/>
  </w:style>
  <w:style w:type="character" w:customStyle="1" w:styleId="WW8Num7z3">
    <w:name w:val="WW8Num7z3"/>
    <w:rsid w:val="004A267C"/>
  </w:style>
  <w:style w:type="character" w:customStyle="1" w:styleId="WW8Num7z4">
    <w:name w:val="WW8Num7z4"/>
    <w:rsid w:val="004A267C"/>
  </w:style>
  <w:style w:type="character" w:customStyle="1" w:styleId="WW8Num7z5">
    <w:name w:val="WW8Num7z5"/>
    <w:rsid w:val="004A267C"/>
  </w:style>
  <w:style w:type="character" w:customStyle="1" w:styleId="WW8Num7z6">
    <w:name w:val="WW8Num7z6"/>
    <w:rsid w:val="004A267C"/>
  </w:style>
  <w:style w:type="character" w:customStyle="1" w:styleId="WW8Num7z7">
    <w:name w:val="WW8Num7z7"/>
    <w:rsid w:val="004A267C"/>
  </w:style>
  <w:style w:type="character" w:customStyle="1" w:styleId="WW8Num7z8">
    <w:name w:val="WW8Num7z8"/>
    <w:rsid w:val="004A267C"/>
  </w:style>
  <w:style w:type="character" w:customStyle="1" w:styleId="WW8Num8z0">
    <w:name w:val="WW8Num8z0"/>
    <w:rsid w:val="004A267C"/>
    <w:rPr>
      <w:rFonts w:ascii="Symbol" w:hAnsi="Symbol" w:cs="Symbol"/>
      <w:sz w:val="28"/>
      <w:szCs w:val="28"/>
    </w:rPr>
  </w:style>
  <w:style w:type="character" w:customStyle="1" w:styleId="WW8Num8z1">
    <w:name w:val="WW8Num8z1"/>
    <w:rsid w:val="004A267C"/>
  </w:style>
  <w:style w:type="character" w:customStyle="1" w:styleId="WW8Num8z2">
    <w:name w:val="WW8Num8z2"/>
    <w:rsid w:val="004A267C"/>
  </w:style>
  <w:style w:type="character" w:customStyle="1" w:styleId="WW8Num8z3">
    <w:name w:val="WW8Num8z3"/>
    <w:rsid w:val="004A267C"/>
  </w:style>
  <w:style w:type="character" w:customStyle="1" w:styleId="WW8Num8z4">
    <w:name w:val="WW8Num8z4"/>
    <w:rsid w:val="004A267C"/>
  </w:style>
  <w:style w:type="character" w:customStyle="1" w:styleId="WW8Num8z5">
    <w:name w:val="WW8Num8z5"/>
    <w:rsid w:val="004A267C"/>
  </w:style>
  <w:style w:type="character" w:customStyle="1" w:styleId="WW8Num8z6">
    <w:name w:val="WW8Num8z6"/>
    <w:rsid w:val="004A267C"/>
  </w:style>
  <w:style w:type="character" w:customStyle="1" w:styleId="WW8Num8z7">
    <w:name w:val="WW8Num8z7"/>
    <w:rsid w:val="004A267C"/>
  </w:style>
  <w:style w:type="character" w:customStyle="1" w:styleId="WW8Num8z8">
    <w:name w:val="WW8Num8z8"/>
    <w:rsid w:val="004A267C"/>
  </w:style>
  <w:style w:type="character" w:customStyle="1" w:styleId="WW8Num9z0">
    <w:name w:val="WW8Num9z0"/>
    <w:rsid w:val="004A267C"/>
    <w:rPr>
      <w:rFonts w:ascii="Symbol" w:hAnsi="Symbol" w:cs="Symbol"/>
    </w:rPr>
  </w:style>
  <w:style w:type="character" w:customStyle="1" w:styleId="WW8Num9z1">
    <w:name w:val="WW8Num9z1"/>
    <w:rsid w:val="004A267C"/>
    <w:rPr>
      <w:rFonts w:ascii="Courier New" w:hAnsi="Courier New" w:cs="Courier New"/>
    </w:rPr>
  </w:style>
  <w:style w:type="character" w:customStyle="1" w:styleId="WW8Num9z2">
    <w:name w:val="WW8Num9z2"/>
    <w:rsid w:val="004A267C"/>
    <w:rPr>
      <w:rFonts w:ascii="Wingdings" w:hAnsi="Wingdings" w:cs="Wingdings"/>
    </w:rPr>
  </w:style>
  <w:style w:type="character" w:customStyle="1" w:styleId="WW8Num9z3">
    <w:name w:val="WW8Num9z3"/>
    <w:rsid w:val="004A267C"/>
    <w:rPr>
      <w:rFonts w:ascii="Symbol" w:hAnsi="Symbol" w:cs="Symbol"/>
    </w:rPr>
  </w:style>
  <w:style w:type="character" w:customStyle="1" w:styleId="WW8Num9z4">
    <w:name w:val="WW8Num9z4"/>
    <w:rsid w:val="004A267C"/>
  </w:style>
  <w:style w:type="character" w:customStyle="1" w:styleId="WW8Num9z5">
    <w:name w:val="WW8Num9z5"/>
    <w:rsid w:val="004A267C"/>
  </w:style>
  <w:style w:type="character" w:customStyle="1" w:styleId="WW8Num9z6">
    <w:name w:val="WW8Num9z6"/>
    <w:rsid w:val="004A267C"/>
  </w:style>
  <w:style w:type="character" w:customStyle="1" w:styleId="WW8Num9z7">
    <w:name w:val="WW8Num9z7"/>
    <w:rsid w:val="004A267C"/>
  </w:style>
  <w:style w:type="character" w:customStyle="1" w:styleId="WW8Num9z8">
    <w:name w:val="WW8Num9z8"/>
    <w:rsid w:val="004A267C"/>
  </w:style>
  <w:style w:type="character" w:customStyle="1" w:styleId="WW8Num10z0">
    <w:name w:val="WW8Num10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  <w:rsid w:val="004A267C"/>
  </w:style>
  <w:style w:type="character" w:customStyle="1" w:styleId="WW8Num10z2">
    <w:name w:val="WW8Num10z2"/>
    <w:rsid w:val="004A267C"/>
  </w:style>
  <w:style w:type="character" w:customStyle="1" w:styleId="WW8Num10z3">
    <w:name w:val="WW8Num10z3"/>
    <w:rsid w:val="004A267C"/>
  </w:style>
  <w:style w:type="character" w:customStyle="1" w:styleId="WW8Num10z4">
    <w:name w:val="WW8Num10z4"/>
    <w:rsid w:val="004A267C"/>
  </w:style>
  <w:style w:type="character" w:customStyle="1" w:styleId="WW8Num10z5">
    <w:name w:val="WW8Num10z5"/>
    <w:rsid w:val="004A267C"/>
  </w:style>
  <w:style w:type="character" w:customStyle="1" w:styleId="WW8Num10z6">
    <w:name w:val="WW8Num10z6"/>
    <w:rsid w:val="004A267C"/>
  </w:style>
  <w:style w:type="character" w:customStyle="1" w:styleId="WW8Num10z7">
    <w:name w:val="WW8Num10z7"/>
    <w:rsid w:val="004A267C"/>
  </w:style>
  <w:style w:type="character" w:customStyle="1" w:styleId="WW8Num10z8">
    <w:name w:val="WW8Num10z8"/>
    <w:rsid w:val="004A267C"/>
  </w:style>
  <w:style w:type="character" w:customStyle="1" w:styleId="WW8Num11z0">
    <w:name w:val="WW8Num11z0"/>
    <w:rsid w:val="004A267C"/>
    <w:rPr>
      <w:rFonts w:ascii="Symbol" w:hAnsi="Symbol" w:cs="Symbol"/>
    </w:rPr>
  </w:style>
  <w:style w:type="character" w:customStyle="1" w:styleId="WW8Num11z1">
    <w:name w:val="WW8Num11z1"/>
    <w:rsid w:val="004A267C"/>
    <w:rPr>
      <w:rFonts w:ascii="Courier New" w:hAnsi="Courier New" w:cs="Courier New"/>
    </w:rPr>
  </w:style>
  <w:style w:type="character" w:customStyle="1" w:styleId="WW8Num11z2">
    <w:name w:val="WW8Num11z2"/>
    <w:rsid w:val="004A267C"/>
    <w:rPr>
      <w:rFonts w:ascii="Wingdings" w:hAnsi="Wingdings" w:cs="Wingdings"/>
    </w:rPr>
  </w:style>
  <w:style w:type="character" w:customStyle="1" w:styleId="WW8Num11z3">
    <w:name w:val="WW8Num11z3"/>
    <w:rsid w:val="004A267C"/>
  </w:style>
  <w:style w:type="character" w:customStyle="1" w:styleId="WW8Num11z4">
    <w:name w:val="WW8Num11z4"/>
    <w:rsid w:val="004A267C"/>
  </w:style>
  <w:style w:type="character" w:customStyle="1" w:styleId="WW8Num11z5">
    <w:name w:val="WW8Num11z5"/>
    <w:rsid w:val="004A267C"/>
  </w:style>
  <w:style w:type="character" w:customStyle="1" w:styleId="WW8Num11z6">
    <w:name w:val="WW8Num11z6"/>
    <w:rsid w:val="004A267C"/>
  </w:style>
  <w:style w:type="character" w:customStyle="1" w:styleId="WW8Num11z7">
    <w:name w:val="WW8Num11z7"/>
    <w:rsid w:val="004A267C"/>
  </w:style>
  <w:style w:type="character" w:customStyle="1" w:styleId="WW8Num11z8">
    <w:name w:val="WW8Num11z8"/>
    <w:rsid w:val="004A267C"/>
  </w:style>
  <w:style w:type="character" w:customStyle="1" w:styleId="WW8Num12z0">
    <w:name w:val="WW8Num12z0"/>
    <w:rsid w:val="004A267C"/>
    <w:rPr>
      <w:rFonts w:ascii="Symbol" w:hAnsi="Symbol" w:cs="Symbol"/>
    </w:rPr>
  </w:style>
  <w:style w:type="character" w:customStyle="1" w:styleId="WW8Num12z1">
    <w:name w:val="WW8Num12z1"/>
    <w:rsid w:val="004A267C"/>
    <w:rPr>
      <w:rFonts w:ascii="Courier New" w:hAnsi="Courier New" w:cs="Courier New"/>
    </w:rPr>
  </w:style>
  <w:style w:type="character" w:customStyle="1" w:styleId="WW8Num12z2">
    <w:name w:val="WW8Num12z2"/>
    <w:rsid w:val="004A267C"/>
    <w:rPr>
      <w:rFonts w:ascii="Wingdings" w:hAnsi="Wingdings" w:cs="Wingdings"/>
    </w:rPr>
  </w:style>
  <w:style w:type="character" w:customStyle="1" w:styleId="WW8Num12z3">
    <w:name w:val="WW8Num12z3"/>
    <w:rsid w:val="004A267C"/>
    <w:rPr>
      <w:rFonts w:ascii="Symbol" w:hAnsi="Symbol" w:cs="Symbol"/>
    </w:rPr>
  </w:style>
  <w:style w:type="character" w:customStyle="1" w:styleId="WW8Num12z4">
    <w:name w:val="WW8Num12z4"/>
    <w:rsid w:val="004A267C"/>
  </w:style>
  <w:style w:type="character" w:customStyle="1" w:styleId="WW8Num12z5">
    <w:name w:val="WW8Num12z5"/>
    <w:rsid w:val="004A267C"/>
  </w:style>
  <w:style w:type="character" w:customStyle="1" w:styleId="WW8Num12z6">
    <w:name w:val="WW8Num12z6"/>
    <w:rsid w:val="004A267C"/>
  </w:style>
  <w:style w:type="character" w:customStyle="1" w:styleId="WW8Num12z7">
    <w:name w:val="WW8Num12z7"/>
    <w:rsid w:val="004A267C"/>
  </w:style>
  <w:style w:type="character" w:customStyle="1" w:styleId="WW8Num12z8">
    <w:name w:val="WW8Num12z8"/>
    <w:rsid w:val="004A267C"/>
  </w:style>
  <w:style w:type="character" w:customStyle="1" w:styleId="6">
    <w:name w:val="Основной шрифт абзаца6"/>
    <w:rsid w:val="004A267C"/>
  </w:style>
  <w:style w:type="character" w:customStyle="1" w:styleId="5">
    <w:name w:val="Основной шрифт абзаца5"/>
    <w:rsid w:val="004A267C"/>
  </w:style>
  <w:style w:type="character" w:customStyle="1" w:styleId="WW8Num5z1">
    <w:name w:val="WW8Num5z1"/>
    <w:rsid w:val="004A267C"/>
  </w:style>
  <w:style w:type="character" w:customStyle="1" w:styleId="WW8Num5z2">
    <w:name w:val="WW8Num5z2"/>
    <w:rsid w:val="004A267C"/>
  </w:style>
  <w:style w:type="character" w:customStyle="1" w:styleId="WW8Num5z3">
    <w:name w:val="WW8Num5z3"/>
    <w:rsid w:val="004A267C"/>
  </w:style>
  <w:style w:type="character" w:customStyle="1" w:styleId="WW8Num5z4">
    <w:name w:val="WW8Num5z4"/>
    <w:rsid w:val="004A267C"/>
  </w:style>
  <w:style w:type="character" w:customStyle="1" w:styleId="WW8Num5z5">
    <w:name w:val="WW8Num5z5"/>
    <w:rsid w:val="004A267C"/>
  </w:style>
  <w:style w:type="character" w:customStyle="1" w:styleId="WW8Num5z6">
    <w:name w:val="WW8Num5z6"/>
    <w:rsid w:val="004A267C"/>
  </w:style>
  <w:style w:type="character" w:customStyle="1" w:styleId="WW8Num5z7">
    <w:name w:val="WW8Num5z7"/>
    <w:rsid w:val="004A267C"/>
  </w:style>
  <w:style w:type="character" w:customStyle="1" w:styleId="WW8Num5z8">
    <w:name w:val="WW8Num5z8"/>
    <w:rsid w:val="004A267C"/>
  </w:style>
  <w:style w:type="character" w:customStyle="1" w:styleId="4">
    <w:name w:val="Основной шрифт абзаца4"/>
    <w:rsid w:val="004A267C"/>
  </w:style>
  <w:style w:type="character" w:customStyle="1" w:styleId="3">
    <w:name w:val="Основной шрифт абзаца3"/>
    <w:rsid w:val="004A267C"/>
  </w:style>
  <w:style w:type="character" w:customStyle="1" w:styleId="WW8Num2z1">
    <w:name w:val="WW8Num2z1"/>
    <w:rsid w:val="004A267C"/>
  </w:style>
  <w:style w:type="character" w:customStyle="1" w:styleId="WW8Num2z2">
    <w:name w:val="WW8Num2z2"/>
    <w:rsid w:val="004A267C"/>
  </w:style>
  <w:style w:type="character" w:customStyle="1" w:styleId="WW8Num2z3">
    <w:name w:val="WW8Num2z3"/>
    <w:rsid w:val="004A267C"/>
  </w:style>
  <w:style w:type="character" w:customStyle="1" w:styleId="WW8Num2z4">
    <w:name w:val="WW8Num2z4"/>
    <w:rsid w:val="004A267C"/>
  </w:style>
  <w:style w:type="character" w:customStyle="1" w:styleId="WW8Num2z5">
    <w:name w:val="WW8Num2z5"/>
    <w:rsid w:val="004A267C"/>
  </w:style>
  <w:style w:type="character" w:customStyle="1" w:styleId="WW8Num2z6">
    <w:name w:val="WW8Num2z6"/>
    <w:rsid w:val="004A267C"/>
  </w:style>
  <w:style w:type="character" w:customStyle="1" w:styleId="WW8Num2z7">
    <w:name w:val="WW8Num2z7"/>
    <w:rsid w:val="004A267C"/>
  </w:style>
  <w:style w:type="character" w:customStyle="1" w:styleId="WW8Num2z8">
    <w:name w:val="WW8Num2z8"/>
    <w:rsid w:val="004A267C"/>
  </w:style>
  <w:style w:type="character" w:customStyle="1" w:styleId="WW8Num13z0">
    <w:name w:val="WW8Num13z0"/>
    <w:rsid w:val="004A267C"/>
    <w:rPr>
      <w:rFonts w:ascii="Symbol" w:hAnsi="Symbol" w:cs="Symbol"/>
    </w:rPr>
  </w:style>
  <w:style w:type="character" w:customStyle="1" w:styleId="WW8Num13z1">
    <w:name w:val="WW8Num13z1"/>
    <w:rsid w:val="004A267C"/>
    <w:rPr>
      <w:rFonts w:ascii="Courier New" w:hAnsi="Courier New" w:cs="Courier New"/>
    </w:rPr>
  </w:style>
  <w:style w:type="character" w:customStyle="1" w:styleId="WW8Num13z2">
    <w:name w:val="WW8Num13z2"/>
    <w:rsid w:val="004A267C"/>
    <w:rPr>
      <w:rFonts w:ascii="Wingdings" w:hAnsi="Wingdings" w:cs="Wingdings"/>
    </w:rPr>
  </w:style>
  <w:style w:type="character" w:customStyle="1" w:styleId="WW8Num13z3">
    <w:name w:val="WW8Num13z3"/>
    <w:rsid w:val="004A267C"/>
    <w:rPr>
      <w:rFonts w:ascii="Symbol" w:hAnsi="Symbol" w:cs="Symbol"/>
    </w:rPr>
  </w:style>
  <w:style w:type="character" w:customStyle="1" w:styleId="WW8Num14z0">
    <w:name w:val="WW8Num14z0"/>
    <w:rsid w:val="004A267C"/>
  </w:style>
  <w:style w:type="character" w:customStyle="1" w:styleId="WW8Num14z1">
    <w:name w:val="WW8Num14z1"/>
    <w:rsid w:val="004A267C"/>
  </w:style>
  <w:style w:type="character" w:customStyle="1" w:styleId="WW8Num14z2">
    <w:name w:val="WW8Num14z2"/>
    <w:rsid w:val="004A267C"/>
  </w:style>
  <w:style w:type="character" w:customStyle="1" w:styleId="WW8Num14z3">
    <w:name w:val="WW8Num14z3"/>
    <w:rsid w:val="004A267C"/>
  </w:style>
  <w:style w:type="character" w:customStyle="1" w:styleId="WW8Num14z4">
    <w:name w:val="WW8Num14z4"/>
    <w:rsid w:val="004A267C"/>
  </w:style>
  <w:style w:type="character" w:customStyle="1" w:styleId="WW8Num14z5">
    <w:name w:val="WW8Num14z5"/>
    <w:rsid w:val="004A267C"/>
  </w:style>
  <w:style w:type="character" w:customStyle="1" w:styleId="WW8Num14z6">
    <w:name w:val="WW8Num14z6"/>
    <w:rsid w:val="004A267C"/>
  </w:style>
  <w:style w:type="character" w:customStyle="1" w:styleId="WW8Num14z7">
    <w:name w:val="WW8Num14z7"/>
    <w:rsid w:val="004A267C"/>
  </w:style>
  <w:style w:type="character" w:customStyle="1" w:styleId="WW8Num14z8">
    <w:name w:val="WW8Num14z8"/>
    <w:rsid w:val="004A267C"/>
  </w:style>
  <w:style w:type="character" w:customStyle="1" w:styleId="WW8Num15z0">
    <w:name w:val="WW8Num15z0"/>
    <w:rsid w:val="004A267C"/>
  </w:style>
  <w:style w:type="character" w:customStyle="1" w:styleId="WW8Num15z1">
    <w:name w:val="WW8Num15z1"/>
    <w:rsid w:val="004A267C"/>
  </w:style>
  <w:style w:type="character" w:customStyle="1" w:styleId="WW8Num15z2">
    <w:name w:val="WW8Num15z2"/>
    <w:rsid w:val="004A267C"/>
  </w:style>
  <w:style w:type="character" w:customStyle="1" w:styleId="WW8Num15z3">
    <w:name w:val="WW8Num15z3"/>
    <w:rsid w:val="004A267C"/>
  </w:style>
  <w:style w:type="character" w:customStyle="1" w:styleId="WW8Num15z4">
    <w:name w:val="WW8Num15z4"/>
    <w:rsid w:val="004A267C"/>
  </w:style>
  <w:style w:type="character" w:customStyle="1" w:styleId="WW8Num15z5">
    <w:name w:val="WW8Num15z5"/>
    <w:rsid w:val="004A267C"/>
  </w:style>
  <w:style w:type="character" w:customStyle="1" w:styleId="WW8Num15z6">
    <w:name w:val="WW8Num15z6"/>
    <w:rsid w:val="004A267C"/>
  </w:style>
  <w:style w:type="character" w:customStyle="1" w:styleId="WW8Num15z7">
    <w:name w:val="WW8Num15z7"/>
    <w:rsid w:val="004A267C"/>
  </w:style>
  <w:style w:type="character" w:customStyle="1" w:styleId="WW8Num15z8">
    <w:name w:val="WW8Num15z8"/>
    <w:rsid w:val="004A267C"/>
  </w:style>
  <w:style w:type="character" w:customStyle="1" w:styleId="WW8Num16z0">
    <w:name w:val="WW8Num16z0"/>
    <w:rsid w:val="004A267C"/>
  </w:style>
  <w:style w:type="character" w:customStyle="1" w:styleId="WW8Num16z1">
    <w:name w:val="WW8Num16z1"/>
    <w:rsid w:val="004A267C"/>
  </w:style>
  <w:style w:type="character" w:customStyle="1" w:styleId="WW8Num16z2">
    <w:name w:val="WW8Num16z2"/>
    <w:rsid w:val="004A267C"/>
  </w:style>
  <w:style w:type="character" w:customStyle="1" w:styleId="WW8Num16z3">
    <w:name w:val="WW8Num16z3"/>
    <w:rsid w:val="004A267C"/>
  </w:style>
  <w:style w:type="character" w:customStyle="1" w:styleId="WW8Num16z4">
    <w:name w:val="WW8Num16z4"/>
    <w:rsid w:val="004A267C"/>
  </w:style>
  <w:style w:type="character" w:customStyle="1" w:styleId="WW8Num16z5">
    <w:name w:val="WW8Num16z5"/>
    <w:rsid w:val="004A267C"/>
  </w:style>
  <w:style w:type="character" w:customStyle="1" w:styleId="WW8Num16z6">
    <w:name w:val="WW8Num16z6"/>
    <w:rsid w:val="004A267C"/>
  </w:style>
  <w:style w:type="character" w:customStyle="1" w:styleId="WW8Num16z7">
    <w:name w:val="WW8Num16z7"/>
    <w:rsid w:val="004A267C"/>
  </w:style>
  <w:style w:type="character" w:customStyle="1" w:styleId="WW8Num16z8">
    <w:name w:val="WW8Num16z8"/>
    <w:rsid w:val="004A267C"/>
  </w:style>
  <w:style w:type="character" w:customStyle="1" w:styleId="WW8Num17z0">
    <w:name w:val="WW8Num17z0"/>
    <w:rsid w:val="004A267C"/>
  </w:style>
  <w:style w:type="character" w:customStyle="1" w:styleId="WW8Num18z0">
    <w:name w:val="WW8Num18z0"/>
    <w:rsid w:val="004A267C"/>
  </w:style>
  <w:style w:type="character" w:customStyle="1" w:styleId="WW8Num19z0">
    <w:name w:val="WW8Num19z0"/>
    <w:rsid w:val="004A267C"/>
  </w:style>
  <w:style w:type="character" w:customStyle="1" w:styleId="WW8Num19z1">
    <w:name w:val="WW8Num19z1"/>
    <w:rsid w:val="004A267C"/>
  </w:style>
  <w:style w:type="character" w:customStyle="1" w:styleId="WW8Num19z2">
    <w:name w:val="WW8Num19z2"/>
    <w:rsid w:val="004A267C"/>
  </w:style>
  <w:style w:type="character" w:customStyle="1" w:styleId="WW8Num19z3">
    <w:name w:val="WW8Num19z3"/>
    <w:rsid w:val="004A267C"/>
  </w:style>
  <w:style w:type="character" w:customStyle="1" w:styleId="WW8Num19z4">
    <w:name w:val="WW8Num19z4"/>
    <w:rsid w:val="004A267C"/>
  </w:style>
  <w:style w:type="character" w:customStyle="1" w:styleId="WW8Num19z5">
    <w:name w:val="WW8Num19z5"/>
    <w:rsid w:val="004A267C"/>
  </w:style>
  <w:style w:type="character" w:customStyle="1" w:styleId="WW8Num19z6">
    <w:name w:val="WW8Num19z6"/>
    <w:rsid w:val="004A267C"/>
  </w:style>
  <w:style w:type="character" w:customStyle="1" w:styleId="WW8Num19z7">
    <w:name w:val="WW8Num19z7"/>
    <w:rsid w:val="004A267C"/>
  </w:style>
  <w:style w:type="character" w:customStyle="1" w:styleId="WW8Num19z8">
    <w:name w:val="WW8Num19z8"/>
    <w:rsid w:val="004A267C"/>
  </w:style>
  <w:style w:type="character" w:customStyle="1" w:styleId="WW8Num20z0">
    <w:name w:val="WW8Num20z0"/>
    <w:rsid w:val="004A267C"/>
  </w:style>
  <w:style w:type="character" w:customStyle="1" w:styleId="WW8Num21z0">
    <w:name w:val="WW8Num21z0"/>
    <w:rsid w:val="004A267C"/>
  </w:style>
  <w:style w:type="character" w:customStyle="1" w:styleId="WW8Num21z1">
    <w:name w:val="WW8Num21z1"/>
    <w:rsid w:val="004A267C"/>
  </w:style>
  <w:style w:type="character" w:customStyle="1" w:styleId="WW8Num21z2">
    <w:name w:val="WW8Num21z2"/>
    <w:rsid w:val="004A267C"/>
  </w:style>
  <w:style w:type="character" w:customStyle="1" w:styleId="WW8Num21z3">
    <w:name w:val="WW8Num21z3"/>
    <w:rsid w:val="004A267C"/>
  </w:style>
  <w:style w:type="character" w:customStyle="1" w:styleId="WW8Num21z4">
    <w:name w:val="WW8Num21z4"/>
    <w:rsid w:val="004A267C"/>
  </w:style>
  <w:style w:type="character" w:customStyle="1" w:styleId="WW8Num21z5">
    <w:name w:val="WW8Num21z5"/>
    <w:rsid w:val="004A267C"/>
  </w:style>
  <w:style w:type="character" w:customStyle="1" w:styleId="WW8Num21z6">
    <w:name w:val="WW8Num21z6"/>
    <w:rsid w:val="004A267C"/>
  </w:style>
  <w:style w:type="character" w:customStyle="1" w:styleId="WW8Num21z7">
    <w:name w:val="WW8Num21z7"/>
    <w:rsid w:val="004A267C"/>
  </w:style>
  <w:style w:type="character" w:customStyle="1" w:styleId="WW8Num21z8">
    <w:name w:val="WW8Num21z8"/>
    <w:rsid w:val="004A267C"/>
  </w:style>
  <w:style w:type="character" w:customStyle="1" w:styleId="WW8Num22z0">
    <w:name w:val="WW8Num22z0"/>
    <w:rsid w:val="004A267C"/>
    <w:rPr>
      <w:rFonts w:ascii="Symbol" w:hAnsi="Symbol" w:cs="Symbol"/>
    </w:rPr>
  </w:style>
  <w:style w:type="character" w:customStyle="1" w:styleId="WW8Num22z1">
    <w:name w:val="WW8Num22z1"/>
    <w:rsid w:val="004A267C"/>
    <w:rPr>
      <w:rFonts w:ascii="Courier New" w:hAnsi="Courier New" w:cs="Courier New"/>
    </w:rPr>
  </w:style>
  <w:style w:type="character" w:customStyle="1" w:styleId="WW8Num22z2">
    <w:name w:val="WW8Num22z2"/>
    <w:rsid w:val="004A267C"/>
    <w:rPr>
      <w:rFonts w:ascii="Wingdings" w:hAnsi="Wingdings" w:cs="Wingdings"/>
    </w:rPr>
  </w:style>
  <w:style w:type="character" w:customStyle="1" w:styleId="WW8Num22z3">
    <w:name w:val="WW8Num22z3"/>
    <w:rsid w:val="004A267C"/>
    <w:rPr>
      <w:rFonts w:ascii="Symbol" w:hAnsi="Symbol" w:cs="Symbol"/>
    </w:rPr>
  </w:style>
  <w:style w:type="character" w:customStyle="1" w:styleId="WW8Num23z0">
    <w:name w:val="WW8Num23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4A267C"/>
    <w:rPr>
      <w:rFonts w:ascii="Symbol" w:eastAsia="Times New Roman" w:hAnsi="Symbol" w:cs="Times New Roman"/>
    </w:rPr>
  </w:style>
  <w:style w:type="character" w:customStyle="1" w:styleId="WW8Num24z1">
    <w:name w:val="WW8Num24z1"/>
    <w:rsid w:val="004A267C"/>
    <w:rPr>
      <w:rFonts w:ascii="Courier New" w:hAnsi="Courier New" w:cs="Courier New"/>
    </w:rPr>
  </w:style>
  <w:style w:type="character" w:customStyle="1" w:styleId="WW8Num24z2">
    <w:name w:val="WW8Num24z2"/>
    <w:rsid w:val="004A267C"/>
    <w:rPr>
      <w:rFonts w:ascii="Wingdings" w:hAnsi="Wingdings" w:cs="Wingdings"/>
    </w:rPr>
  </w:style>
  <w:style w:type="character" w:customStyle="1" w:styleId="WW8Num24z3">
    <w:name w:val="WW8Num24z3"/>
    <w:rsid w:val="004A267C"/>
    <w:rPr>
      <w:rFonts w:ascii="Symbol" w:hAnsi="Symbol" w:cs="Symbol"/>
    </w:rPr>
  </w:style>
  <w:style w:type="character" w:customStyle="1" w:styleId="WW8Num25z0">
    <w:name w:val="WW8Num25z0"/>
    <w:rsid w:val="004A267C"/>
  </w:style>
  <w:style w:type="character" w:customStyle="1" w:styleId="WW8Num25z1">
    <w:name w:val="WW8Num25z1"/>
    <w:rsid w:val="004A267C"/>
  </w:style>
  <w:style w:type="character" w:customStyle="1" w:styleId="WW8Num25z2">
    <w:name w:val="WW8Num25z2"/>
    <w:rsid w:val="004A267C"/>
  </w:style>
  <w:style w:type="character" w:customStyle="1" w:styleId="WW8Num25z3">
    <w:name w:val="WW8Num25z3"/>
    <w:rsid w:val="004A267C"/>
  </w:style>
  <w:style w:type="character" w:customStyle="1" w:styleId="WW8Num25z4">
    <w:name w:val="WW8Num25z4"/>
    <w:rsid w:val="004A267C"/>
  </w:style>
  <w:style w:type="character" w:customStyle="1" w:styleId="WW8Num25z5">
    <w:name w:val="WW8Num25z5"/>
    <w:rsid w:val="004A267C"/>
  </w:style>
  <w:style w:type="character" w:customStyle="1" w:styleId="WW8Num25z6">
    <w:name w:val="WW8Num25z6"/>
    <w:rsid w:val="004A267C"/>
  </w:style>
  <w:style w:type="character" w:customStyle="1" w:styleId="WW8Num25z7">
    <w:name w:val="WW8Num25z7"/>
    <w:rsid w:val="004A267C"/>
  </w:style>
  <w:style w:type="character" w:customStyle="1" w:styleId="WW8Num25z8">
    <w:name w:val="WW8Num25z8"/>
    <w:rsid w:val="004A267C"/>
  </w:style>
  <w:style w:type="character" w:customStyle="1" w:styleId="WW8Num26z0">
    <w:name w:val="WW8Num26z0"/>
    <w:rsid w:val="004A267C"/>
  </w:style>
  <w:style w:type="character" w:customStyle="1" w:styleId="WW8Num27z0">
    <w:name w:val="WW8Num27z0"/>
    <w:rsid w:val="004A267C"/>
  </w:style>
  <w:style w:type="character" w:customStyle="1" w:styleId="WW8Num27z1">
    <w:name w:val="WW8Num27z1"/>
    <w:rsid w:val="004A267C"/>
  </w:style>
  <w:style w:type="character" w:customStyle="1" w:styleId="WW8Num27z2">
    <w:name w:val="WW8Num27z2"/>
    <w:rsid w:val="004A267C"/>
  </w:style>
  <w:style w:type="character" w:customStyle="1" w:styleId="WW8Num27z3">
    <w:name w:val="WW8Num27z3"/>
    <w:rsid w:val="004A267C"/>
  </w:style>
  <w:style w:type="character" w:customStyle="1" w:styleId="WW8Num27z4">
    <w:name w:val="WW8Num27z4"/>
    <w:rsid w:val="004A267C"/>
  </w:style>
  <w:style w:type="character" w:customStyle="1" w:styleId="WW8Num27z5">
    <w:name w:val="WW8Num27z5"/>
    <w:rsid w:val="004A267C"/>
  </w:style>
  <w:style w:type="character" w:customStyle="1" w:styleId="WW8Num27z6">
    <w:name w:val="WW8Num27z6"/>
    <w:rsid w:val="004A267C"/>
  </w:style>
  <w:style w:type="character" w:customStyle="1" w:styleId="WW8Num27z7">
    <w:name w:val="WW8Num27z7"/>
    <w:rsid w:val="004A267C"/>
  </w:style>
  <w:style w:type="character" w:customStyle="1" w:styleId="WW8Num27z8">
    <w:name w:val="WW8Num27z8"/>
    <w:rsid w:val="004A267C"/>
  </w:style>
  <w:style w:type="character" w:customStyle="1" w:styleId="WW8Num28z0">
    <w:name w:val="WW8Num28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4A267C"/>
  </w:style>
  <w:style w:type="character" w:customStyle="1" w:styleId="WW8Num30z0">
    <w:name w:val="WW8Num30z0"/>
    <w:rsid w:val="004A267C"/>
  </w:style>
  <w:style w:type="character" w:customStyle="1" w:styleId="WW8Num31z0">
    <w:name w:val="WW8Num31z0"/>
    <w:rsid w:val="004A267C"/>
  </w:style>
  <w:style w:type="character" w:customStyle="1" w:styleId="WW8Num31z1">
    <w:name w:val="WW8Num31z1"/>
    <w:rsid w:val="004A267C"/>
  </w:style>
  <w:style w:type="character" w:customStyle="1" w:styleId="WW8Num31z2">
    <w:name w:val="WW8Num31z2"/>
    <w:rsid w:val="004A267C"/>
  </w:style>
  <w:style w:type="character" w:customStyle="1" w:styleId="WW8Num31z3">
    <w:name w:val="WW8Num31z3"/>
    <w:rsid w:val="004A267C"/>
  </w:style>
  <w:style w:type="character" w:customStyle="1" w:styleId="WW8Num31z4">
    <w:name w:val="WW8Num31z4"/>
    <w:rsid w:val="004A267C"/>
  </w:style>
  <w:style w:type="character" w:customStyle="1" w:styleId="WW8Num31z5">
    <w:name w:val="WW8Num31z5"/>
    <w:rsid w:val="004A267C"/>
  </w:style>
  <w:style w:type="character" w:customStyle="1" w:styleId="WW8Num31z6">
    <w:name w:val="WW8Num31z6"/>
    <w:rsid w:val="004A267C"/>
  </w:style>
  <w:style w:type="character" w:customStyle="1" w:styleId="WW8Num31z7">
    <w:name w:val="WW8Num31z7"/>
    <w:rsid w:val="004A267C"/>
  </w:style>
  <w:style w:type="character" w:customStyle="1" w:styleId="WW8Num31z8">
    <w:name w:val="WW8Num31z8"/>
    <w:rsid w:val="004A267C"/>
  </w:style>
  <w:style w:type="character" w:customStyle="1" w:styleId="WW8Num32z0">
    <w:name w:val="WW8Num32z0"/>
    <w:rsid w:val="004A267C"/>
  </w:style>
  <w:style w:type="character" w:customStyle="1" w:styleId="WW8Num32z1">
    <w:name w:val="WW8Num32z1"/>
    <w:rsid w:val="004A267C"/>
  </w:style>
  <w:style w:type="character" w:customStyle="1" w:styleId="WW8NumSt2z0">
    <w:name w:val="WW8NumSt2z0"/>
    <w:rsid w:val="004A267C"/>
    <w:rPr>
      <w:rFonts w:ascii="Calibri" w:hAnsi="Calibri" w:cs="Calibri"/>
    </w:rPr>
  </w:style>
  <w:style w:type="character" w:customStyle="1" w:styleId="WW8NumSt3z0">
    <w:name w:val="WW8NumSt3z0"/>
    <w:rsid w:val="004A267C"/>
    <w:rPr>
      <w:rFonts w:ascii="Calibri" w:hAnsi="Calibri" w:cs="Calibri"/>
    </w:rPr>
  </w:style>
  <w:style w:type="character" w:customStyle="1" w:styleId="WW8NumSt4z0">
    <w:name w:val="WW8NumSt4z0"/>
    <w:rsid w:val="004A267C"/>
    <w:rPr>
      <w:rFonts w:ascii="Calibri" w:hAnsi="Calibri" w:cs="Calibri"/>
    </w:rPr>
  </w:style>
  <w:style w:type="character" w:customStyle="1" w:styleId="2">
    <w:name w:val="Основной шрифт абзаца2"/>
    <w:rsid w:val="004A267C"/>
  </w:style>
  <w:style w:type="character" w:customStyle="1" w:styleId="10">
    <w:name w:val="Заголовок 1 Знак"/>
    <w:rsid w:val="004A267C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4A267C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4A267C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4A267C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4A267C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4A267C"/>
    <w:rPr>
      <w:rFonts w:ascii="Courier New" w:hAnsi="Courier New" w:cs="Courier New"/>
      <w:sz w:val="14"/>
      <w:szCs w:val="14"/>
    </w:rPr>
  </w:style>
  <w:style w:type="character" w:customStyle="1" w:styleId="a4">
    <w:name w:val="Верхний колонтитул Знак"/>
    <w:rsid w:val="004A267C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Нижний колонтитул Знак"/>
    <w:rsid w:val="004A267C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Текст выноски Знак"/>
    <w:rsid w:val="004A267C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4A267C"/>
    <w:rPr>
      <w:color w:val="0000FF"/>
      <w:u w:val="single"/>
    </w:rPr>
  </w:style>
  <w:style w:type="character" w:customStyle="1" w:styleId="a8">
    <w:name w:val="Без интервала Знак"/>
    <w:uiPriority w:val="1"/>
    <w:rsid w:val="004A267C"/>
    <w:rPr>
      <w:rFonts w:eastAsia="Times New Roman"/>
      <w:sz w:val="22"/>
      <w:szCs w:val="22"/>
      <w:lang w:val="ru-RU" w:bidi="ar-SA"/>
    </w:rPr>
  </w:style>
  <w:style w:type="character" w:styleId="a9">
    <w:name w:val="FollowedHyperlink"/>
    <w:rsid w:val="004A267C"/>
    <w:rPr>
      <w:color w:val="800080"/>
      <w:u w:val="single"/>
    </w:rPr>
  </w:style>
  <w:style w:type="character" w:customStyle="1" w:styleId="WW8Num3z1">
    <w:name w:val="WW8Num3z1"/>
    <w:rsid w:val="004A267C"/>
  </w:style>
  <w:style w:type="character" w:customStyle="1" w:styleId="WW8Num3z2">
    <w:name w:val="WW8Num3z2"/>
    <w:rsid w:val="004A267C"/>
  </w:style>
  <w:style w:type="character" w:customStyle="1" w:styleId="WW8Num3z3">
    <w:name w:val="WW8Num3z3"/>
    <w:rsid w:val="004A267C"/>
  </w:style>
  <w:style w:type="character" w:customStyle="1" w:styleId="WW8Num3z4">
    <w:name w:val="WW8Num3z4"/>
    <w:rsid w:val="004A267C"/>
  </w:style>
  <w:style w:type="character" w:customStyle="1" w:styleId="WW8Num3z5">
    <w:name w:val="WW8Num3z5"/>
    <w:rsid w:val="004A267C"/>
  </w:style>
  <w:style w:type="character" w:customStyle="1" w:styleId="WW8Num3z6">
    <w:name w:val="WW8Num3z6"/>
    <w:rsid w:val="004A267C"/>
  </w:style>
  <w:style w:type="character" w:customStyle="1" w:styleId="WW8Num3z7">
    <w:name w:val="WW8Num3z7"/>
    <w:rsid w:val="004A267C"/>
  </w:style>
  <w:style w:type="character" w:customStyle="1" w:styleId="WW8Num3z8">
    <w:name w:val="WW8Num3z8"/>
    <w:rsid w:val="004A267C"/>
  </w:style>
  <w:style w:type="character" w:customStyle="1" w:styleId="WW8Num13z4">
    <w:name w:val="WW8Num13z4"/>
    <w:rsid w:val="004A267C"/>
  </w:style>
  <w:style w:type="character" w:customStyle="1" w:styleId="WW8Num13z5">
    <w:name w:val="WW8Num13z5"/>
    <w:rsid w:val="004A267C"/>
  </w:style>
  <w:style w:type="character" w:customStyle="1" w:styleId="WW8Num13z6">
    <w:name w:val="WW8Num13z6"/>
    <w:rsid w:val="004A267C"/>
  </w:style>
  <w:style w:type="character" w:customStyle="1" w:styleId="WW8Num13z7">
    <w:name w:val="WW8Num13z7"/>
    <w:rsid w:val="004A267C"/>
  </w:style>
  <w:style w:type="character" w:customStyle="1" w:styleId="WW8Num13z8">
    <w:name w:val="WW8Num13z8"/>
    <w:rsid w:val="004A267C"/>
  </w:style>
  <w:style w:type="character" w:customStyle="1" w:styleId="WW8Num17z1">
    <w:name w:val="WW8Num17z1"/>
    <w:rsid w:val="004A267C"/>
  </w:style>
  <w:style w:type="character" w:customStyle="1" w:styleId="WW8Num17z2">
    <w:name w:val="WW8Num17z2"/>
    <w:rsid w:val="004A267C"/>
  </w:style>
  <w:style w:type="character" w:customStyle="1" w:styleId="WW8Num17z3">
    <w:name w:val="WW8Num17z3"/>
    <w:rsid w:val="004A267C"/>
  </w:style>
  <w:style w:type="character" w:customStyle="1" w:styleId="WW8Num17z4">
    <w:name w:val="WW8Num17z4"/>
    <w:rsid w:val="004A267C"/>
  </w:style>
  <w:style w:type="character" w:customStyle="1" w:styleId="WW8Num17z5">
    <w:name w:val="WW8Num17z5"/>
    <w:rsid w:val="004A267C"/>
  </w:style>
  <w:style w:type="character" w:customStyle="1" w:styleId="WW8Num17z6">
    <w:name w:val="WW8Num17z6"/>
    <w:rsid w:val="004A267C"/>
  </w:style>
  <w:style w:type="character" w:customStyle="1" w:styleId="WW8Num17z7">
    <w:name w:val="WW8Num17z7"/>
    <w:rsid w:val="004A267C"/>
  </w:style>
  <w:style w:type="character" w:customStyle="1" w:styleId="WW8Num17z8">
    <w:name w:val="WW8Num17z8"/>
    <w:rsid w:val="004A267C"/>
  </w:style>
  <w:style w:type="character" w:customStyle="1" w:styleId="WW8Num18z1">
    <w:name w:val="WW8Num18z1"/>
    <w:rsid w:val="004A267C"/>
  </w:style>
  <w:style w:type="character" w:customStyle="1" w:styleId="WW8Num18z2">
    <w:name w:val="WW8Num18z2"/>
    <w:rsid w:val="004A267C"/>
  </w:style>
  <w:style w:type="character" w:customStyle="1" w:styleId="WW8Num18z3">
    <w:name w:val="WW8Num18z3"/>
    <w:rsid w:val="004A267C"/>
  </w:style>
  <w:style w:type="character" w:customStyle="1" w:styleId="WW8Num18z4">
    <w:name w:val="WW8Num18z4"/>
    <w:rsid w:val="004A267C"/>
  </w:style>
  <w:style w:type="character" w:customStyle="1" w:styleId="WW8Num18z5">
    <w:name w:val="WW8Num18z5"/>
    <w:rsid w:val="004A267C"/>
  </w:style>
  <w:style w:type="character" w:customStyle="1" w:styleId="WW8Num18z6">
    <w:name w:val="WW8Num18z6"/>
    <w:rsid w:val="004A267C"/>
  </w:style>
  <w:style w:type="character" w:customStyle="1" w:styleId="WW8Num18z7">
    <w:name w:val="WW8Num18z7"/>
    <w:rsid w:val="004A267C"/>
  </w:style>
  <w:style w:type="character" w:customStyle="1" w:styleId="WW8Num18z8">
    <w:name w:val="WW8Num18z8"/>
    <w:rsid w:val="004A267C"/>
  </w:style>
  <w:style w:type="character" w:customStyle="1" w:styleId="WW8Num20z1">
    <w:name w:val="WW8Num20z1"/>
    <w:rsid w:val="004A267C"/>
  </w:style>
  <w:style w:type="character" w:customStyle="1" w:styleId="WW8Num20z2">
    <w:name w:val="WW8Num20z2"/>
    <w:rsid w:val="004A267C"/>
  </w:style>
  <w:style w:type="character" w:customStyle="1" w:styleId="WW8Num20z3">
    <w:name w:val="WW8Num20z3"/>
    <w:rsid w:val="004A267C"/>
  </w:style>
  <w:style w:type="character" w:customStyle="1" w:styleId="WW8Num20z4">
    <w:name w:val="WW8Num20z4"/>
    <w:rsid w:val="004A267C"/>
  </w:style>
  <w:style w:type="character" w:customStyle="1" w:styleId="WW8Num20z5">
    <w:name w:val="WW8Num20z5"/>
    <w:rsid w:val="004A267C"/>
  </w:style>
  <w:style w:type="character" w:customStyle="1" w:styleId="WW8Num20z6">
    <w:name w:val="WW8Num20z6"/>
    <w:rsid w:val="004A267C"/>
  </w:style>
  <w:style w:type="character" w:customStyle="1" w:styleId="WW8Num20z7">
    <w:name w:val="WW8Num20z7"/>
    <w:rsid w:val="004A267C"/>
  </w:style>
  <w:style w:type="character" w:customStyle="1" w:styleId="WW8Num20z8">
    <w:name w:val="WW8Num20z8"/>
    <w:rsid w:val="004A267C"/>
  </w:style>
  <w:style w:type="character" w:customStyle="1" w:styleId="WW8Num22z4">
    <w:name w:val="WW8Num22z4"/>
    <w:rsid w:val="004A267C"/>
  </w:style>
  <w:style w:type="character" w:customStyle="1" w:styleId="WW8Num22z5">
    <w:name w:val="WW8Num22z5"/>
    <w:rsid w:val="004A267C"/>
  </w:style>
  <w:style w:type="character" w:customStyle="1" w:styleId="WW8Num22z6">
    <w:name w:val="WW8Num22z6"/>
    <w:rsid w:val="004A267C"/>
  </w:style>
  <w:style w:type="character" w:customStyle="1" w:styleId="WW8Num22z7">
    <w:name w:val="WW8Num22z7"/>
    <w:rsid w:val="004A267C"/>
  </w:style>
  <w:style w:type="character" w:customStyle="1" w:styleId="WW8Num22z8">
    <w:name w:val="WW8Num22z8"/>
    <w:rsid w:val="004A267C"/>
  </w:style>
  <w:style w:type="character" w:customStyle="1" w:styleId="WW8Num23z1">
    <w:name w:val="WW8Num23z1"/>
    <w:rsid w:val="004A267C"/>
  </w:style>
  <w:style w:type="character" w:customStyle="1" w:styleId="WW8Num23z2">
    <w:name w:val="WW8Num23z2"/>
    <w:rsid w:val="004A267C"/>
  </w:style>
  <w:style w:type="character" w:customStyle="1" w:styleId="WW8Num23z3">
    <w:name w:val="WW8Num23z3"/>
    <w:rsid w:val="004A267C"/>
  </w:style>
  <w:style w:type="character" w:customStyle="1" w:styleId="WW8Num23z4">
    <w:name w:val="WW8Num23z4"/>
    <w:rsid w:val="004A267C"/>
  </w:style>
  <w:style w:type="character" w:customStyle="1" w:styleId="WW8Num23z5">
    <w:name w:val="WW8Num23z5"/>
    <w:rsid w:val="004A267C"/>
  </w:style>
  <w:style w:type="character" w:customStyle="1" w:styleId="WW8Num23z6">
    <w:name w:val="WW8Num23z6"/>
    <w:rsid w:val="004A267C"/>
  </w:style>
  <w:style w:type="character" w:customStyle="1" w:styleId="WW8Num23z7">
    <w:name w:val="WW8Num23z7"/>
    <w:rsid w:val="004A267C"/>
  </w:style>
  <w:style w:type="character" w:customStyle="1" w:styleId="WW8Num23z8">
    <w:name w:val="WW8Num23z8"/>
    <w:rsid w:val="004A267C"/>
  </w:style>
  <w:style w:type="character" w:customStyle="1" w:styleId="WW8Num24z4">
    <w:name w:val="WW8Num24z4"/>
    <w:rsid w:val="004A267C"/>
  </w:style>
  <w:style w:type="character" w:customStyle="1" w:styleId="WW8Num24z5">
    <w:name w:val="WW8Num24z5"/>
    <w:rsid w:val="004A267C"/>
  </w:style>
  <w:style w:type="character" w:customStyle="1" w:styleId="WW8Num24z6">
    <w:name w:val="WW8Num24z6"/>
    <w:rsid w:val="004A267C"/>
  </w:style>
  <w:style w:type="character" w:customStyle="1" w:styleId="WW8Num24z7">
    <w:name w:val="WW8Num24z7"/>
    <w:rsid w:val="004A267C"/>
  </w:style>
  <w:style w:type="character" w:customStyle="1" w:styleId="WW8Num24z8">
    <w:name w:val="WW8Num24z8"/>
    <w:rsid w:val="004A267C"/>
  </w:style>
  <w:style w:type="character" w:customStyle="1" w:styleId="WW8Num26z1">
    <w:name w:val="WW8Num26z1"/>
    <w:rsid w:val="004A267C"/>
    <w:rPr>
      <w:rFonts w:ascii="Courier New" w:hAnsi="Courier New" w:cs="Courier New"/>
    </w:rPr>
  </w:style>
  <w:style w:type="character" w:customStyle="1" w:styleId="WW8Num26z2">
    <w:name w:val="WW8Num26z2"/>
    <w:rsid w:val="004A267C"/>
    <w:rPr>
      <w:rFonts w:ascii="Wingdings" w:hAnsi="Wingdings" w:cs="Wingdings"/>
    </w:rPr>
  </w:style>
  <w:style w:type="character" w:customStyle="1" w:styleId="WW8Num28z1">
    <w:name w:val="WW8Num28z1"/>
    <w:rsid w:val="004A267C"/>
  </w:style>
  <w:style w:type="character" w:customStyle="1" w:styleId="WW8Num28z2">
    <w:name w:val="WW8Num28z2"/>
    <w:rsid w:val="004A267C"/>
  </w:style>
  <w:style w:type="character" w:customStyle="1" w:styleId="WW8Num28z3">
    <w:name w:val="WW8Num28z3"/>
    <w:rsid w:val="004A267C"/>
  </w:style>
  <w:style w:type="character" w:customStyle="1" w:styleId="WW8Num28z4">
    <w:name w:val="WW8Num28z4"/>
    <w:rsid w:val="004A267C"/>
  </w:style>
  <w:style w:type="character" w:customStyle="1" w:styleId="WW8Num28z5">
    <w:name w:val="WW8Num28z5"/>
    <w:rsid w:val="004A267C"/>
  </w:style>
  <w:style w:type="character" w:customStyle="1" w:styleId="WW8Num28z6">
    <w:name w:val="WW8Num28z6"/>
    <w:rsid w:val="004A267C"/>
  </w:style>
  <w:style w:type="character" w:customStyle="1" w:styleId="WW8Num28z7">
    <w:name w:val="WW8Num28z7"/>
    <w:rsid w:val="004A267C"/>
  </w:style>
  <w:style w:type="character" w:customStyle="1" w:styleId="WW8Num28z8">
    <w:name w:val="WW8Num28z8"/>
    <w:rsid w:val="004A267C"/>
  </w:style>
  <w:style w:type="character" w:customStyle="1" w:styleId="WW8Num29z1">
    <w:name w:val="WW8Num29z1"/>
    <w:rsid w:val="004A267C"/>
  </w:style>
  <w:style w:type="character" w:customStyle="1" w:styleId="WW8Num29z2">
    <w:name w:val="WW8Num29z2"/>
    <w:rsid w:val="004A267C"/>
  </w:style>
  <w:style w:type="character" w:customStyle="1" w:styleId="WW8Num29z3">
    <w:name w:val="WW8Num29z3"/>
    <w:rsid w:val="004A267C"/>
  </w:style>
  <w:style w:type="character" w:customStyle="1" w:styleId="WW8Num29z4">
    <w:name w:val="WW8Num29z4"/>
    <w:rsid w:val="004A267C"/>
  </w:style>
  <w:style w:type="character" w:customStyle="1" w:styleId="WW8Num29z5">
    <w:name w:val="WW8Num29z5"/>
    <w:rsid w:val="004A267C"/>
  </w:style>
  <w:style w:type="character" w:customStyle="1" w:styleId="WW8Num29z6">
    <w:name w:val="WW8Num29z6"/>
    <w:rsid w:val="004A267C"/>
  </w:style>
  <w:style w:type="character" w:customStyle="1" w:styleId="WW8Num29z7">
    <w:name w:val="WW8Num29z7"/>
    <w:rsid w:val="004A267C"/>
  </w:style>
  <w:style w:type="character" w:customStyle="1" w:styleId="WW8Num29z8">
    <w:name w:val="WW8Num29z8"/>
    <w:rsid w:val="004A267C"/>
  </w:style>
  <w:style w:type="character" w:customStyle="1" w:styleId="WW8Num30z1">
    <w:name w:val="WW8Num30z1"/>
    <w:rsid w:val="004A267C"/>
    <w:rPr>
      <w:rFonts w:ascii="Courier New" w:hAnsi="Courier New" w:cs="Courier New"/>
    </w:rPr>
  </w:style>
  <w:style w:type="character" w:customStyle="1" w:styleId="WW8Num30z2">
    <w:name w:val="WW8Num30z2"/>
    <w:rsid w:val="004A267C"/>
    <w:rPr>
      <w:rFonts w:ascii="Wingdings" w:hAnsi="Wingdings" w:cs="Wingdings"/>
    </w:rPr>
  </w:style>
  <w:style w:type="character" w:customStyle="1" w:styleId="11">
    <w:name w:val="Основной шрифт абзаца1"/>
    <w:rsid w:val="004A267C"/>
  </w:style>
  <w:style w:type="character" w:customStyle="1" w:styleId="aa">
    <w:name w:val="Основной текст Знак"/>
    <w:rsid w:val="004A267C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4A267C"/>
    <w:rPr>
      <w:sz w:val="16"/>
      <w:szCs w:val="16"/>
    </w:rPr>
  </w:style>
  <w:style w:type="character" w:customStyle="1" w:styleId="ab">
    <w:name w:val="Текст примечания Знак"/>
    <w:rsid w:val="004A267C"/>
    <w:rPr>
      <w:rFonts w:eastAsia="Times New Roman"/>
      <w:lang w:eastAsia="zh-CN"/>
    </w:rPr>
  </w:style>
  <w:style w:type="character" w:customStyle="1" w:styleId="ac">
    <w:name w:val="Тема примечания Знак"/>
    <w:rsid w:val="004A267C"/>
    <w:rPr>
      <w:rFonts w:eastAsia="Times New Roman"/>
      <w:b/>
      <w:bCs/>
      <w:lang w:eastAsia="zh-CN"/>
    </w:rPr>
  </w:style>
  <w:style w:type="character" w:customStyle="1" w:styleId="cwcot">
    <w:name w:val="cwcot"/>
    <w:rsid w:val="004A267C"/>
  </w:style>
  <w:style w:type="paragraph" w:customStyle="1" w:styleId="ad">
    <w:name w:val="Заголовок"/>
    <w:basedOn w:val="a0"/>
    <w:next w:val="ae"/>
    <w:rsid w:val="004A2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rsid w:val="004A267C"/>
    <w:pPr>
      <w:spacing w:after="120"/>
    </w:pPr>
  </w:style>
  <w:style w:type="paragraph" w:styleId="af">
    <w:name w:val="List"/>
    <w:basedOn w:val="ae"/>
    <w:rsid w:val="004A267C"/>
    <w:rPr>
      <w:rFonts w:cs="Mangal"/>
    </w:rPr>
  </w:style>
  <w:style w:type="paragraph" w:styleId="af0">
    <w:name w:val="caption"/>
    <w:basedOn w:val="a0"/>
    <w:qFormat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0"/>
    <w:rsid w:val="004A267C"/>
    <w:pPr>
      <w:suppressLineNumbers/>
    </w:pPr>
    <w:rPr>
      <w:rFonts w:cs="Mangal"/>
    </w:rPr>
  </w:style>
  <w:style w:type="paragraph" w:customStyle="1" w:styleId="50">
    <w:name w:val="Название объекта5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0"/>
    <w:rsid w:val="004A267C"/>
    <w:pPr>
      <w:suppressLineNumbers/>
    </w:pPr>
    <w:rPr>
      <w:rFonts w:cs="Mangal"/>
    </w:rPr>
  </w:style>
  <w:style w:type="paragraph" w:customStyle="1" w:styleId="40">
    <w:name w:val="Название объекта4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0"/>
    <w:rsid w:val="004A267C"/>
    <w:pPr>
      <w:suppressLineNumbers/>
    </w:pPr>
    <w:rPr>
      <w:rFonts w:cs="Mangal"/>
    </w:rPr>
  </w:style>
  <w:style w:type="paragraph" w:customStyle="1" w:styleId="30">
    <w:name w:val="Название объекта3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0"/>
    <w:rsid w:val="004A267C"/>
    <w:pPr>
      <w:suppressLineNumbers/>
    </w:pPr>
    <w:rPr>
      <w:rFonts w:cs="Mangal"/>
    </w:rPr>
  </w:style>
  <w:style w:type="paragraph" w:customStyle="1" w:styleId="20">
    <w:name w:val="Название объекта2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0"/>
    <w:rsid w:val="004A267C"/>
    <w:pPr>
      <w:suppressLineNumbers/>
    </w:pPr>
    <w:rPr>
      <w:rFonts w:cs="Mangal"/>
    </w:rPr>
  </w:style>
  <w:style w:type="paragraph" w:customStyle="1" w:styleId="Style1">
    <w:name w:val="Style1"/>
    <w:basedOn w:val="a0"/>
    <w:rsid w:val="004A267C"/>
    <w:pPr>
      <w:spacing w:line="269" w:lineRule="exact"/>
      <w:ind w:firstLine="662"/>
    </w:pPr>
  </w:style>
  <w:style w:type="paragraph" w:customStyle="1" w:styleId="Style3">
    <w:name w:val="Style3"/>
    <w:basedOn w:val="a0"/>
    <w:rsid w:val="004A267C"/>
    <w:pPr>
      <w:spacing w:line="268" w:lineRule="exact"/>
      <w:ind w:firstLine="552"/>
      <w:jc w:val="both"/>
    </w:pPr>
  </w:style>
  <w:style w:type="paragraph" w:customStyle="1" w:styleId="Style4">
    <w:name w:val="Style4"/>
    <w:basedOn w:val="a0"/>
    <w:rsid w:val="004A267C"/>
    <w:pPr>
      <w:spacing w:line="269" w:lineRule="exact"/>
      <w:ind w:firstLine="542"/>
      <w:jc w:val="both"/>
    </w:pPr>
  </w:style>
  <w:style w:type="paragraph" w:customStyle="1" w:styleId="Style5">
    <w:name w:val="Style5"/>
    <w:basedOn w:val="a0"/>
    <w:rsid w:val="004A267C"/>
    <w:pPr>
      <w:spacing w:line="269" w:lineRule="exact"/>
      <w:jc w:val="right"/>
    </w:pPr>
  </w:style>
  <w:style w:type="paragraph" w:styleId="af1">
    <w:name w:val="No Spacing"/>
    <w:uiPriority w:val="1"/>
    <w:qFormat/>
    <w:rsid w:val="004A267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0"/>
    <w:rsid w:val="004A267C"/>
  </w:style>
  <w:style w:type="paragraph" w:customStyle="1" w:styleId="Style7">
    <w:name w:val="Style7"/>
    <w:basedOn w:val="a0"/>
    <w:rsid w:val="004A267C"/>
    <w:pPr>
      <w:spacing w:line="274" w:lineRule="exact"/>
      <w:ind w:hanging="2035"/>
    </w:pPr>
  </w:style>
  <w:style w:type="paragraph" w:customStyle="1" w:styleId="Style9">
    <w:name w:val="Style9"/>
    <w:basedOn w:val="a0"/>
    <w:rsid w:val="004A267C"/>
    <w:pPr>
      <w:spacing w:line="228" w:lineRule="exact"/>
    </w:pPr>
  </w:style>
  <w:style w:type="paragraph" w:customStyle="1" w:styleId="Style10">
    <w:name w:val="Style10"/>
    <w:basedOn w:val="a0"/>
    <w:rsid w:val="004A267C"/>
    <w:pPr>
      <w:spacing w:line="269" w:lineRule="exact"/>
      <w:ind w:hanging="346"/>
    </w:pPr>
  </w:style>
  <w:style w:type="paragraph" w:customStyle="1" w:styleId="Style11">
    <w:name w:val="Style11"/>
    <w:basedOn w:val="a0"/>
    <w:rsid w:val="004A267C"/>
  </w:style>
  <w:style w:type="paragraph" w:customStyle="1" w:styleId="Style13">
    <w:name w:val="Style13"/>
    <w:basedOn w:val="a0"/>
    <w:rsid w:val="004A267C"/>
  </w:style>
  <w:style w:type="paragraph" w:customStyle="1" w:styleId="Style15">
    <w:name w:val="Style15"/>
    <w:basedOn w:val="a0"/>
    <w:rsid w:val="004A267C"/>
    <w:pPr>
      <w:spacing w:line="227" w:lineRule="exact"/>
    </w:pPr>
  </w:style>
  <w:style w:type="paragraph" w:customStyle="1" w:styleId="Style16">
    <w:name w:val="Style16"/>
    <w:basedOn w:val="a0"/>
    <w:rsid w:val="004A267C"/>
    <w:pPr>
      <w:spacing w:line="226" w:lineRule="exact"/>
      <w:jc w:val="both"/>
    </w:pPr>
  </w:style>
  <w:style w:type="paragraph" w:customStyle="1" w:styleId="Style23">
    <w:name w:val="Style23"/>
    <w:basedOn w:val="a0"/>
    <w:rsid w:val="004A267C"/>
    <w:pPr>
      <w:spacing w:line="269" w:lineRule="exact"/>
      <w:jc w:val="center"/>
    </w:pPr>
  </w:style>
  <w:style w:type="paragraph" w:customStyle="1" w:styleId="Style24">
    <w:name w:val="Style24"/>
    <w:basedOn w:val="a0"/>
    <w:rsid w:val="004A267C"/>
    <w:pPr>
      <w:spacing w:line="264" w:lineRule="exact"/>
    </w:pPr>
  </w:style>
  <w:style w:type="paragraph" w:customStyle="1" w:styleId="Style25">
    <w:name w:val="Style25"/>
    <w:basedOn w:val="a0"/>
    <w:rsid w:val="004A267C"/>
    <w:pPr>
      <w:jc w:val="both"/>
    </w:pPr>
  </w:style>
  <w:style w:type="paragraph" w:customStyle="1" w:styleId="Style26">
    <w:name w:val="Style26"/>
    <w:basedOn w:val="a0"/>
    <w:rsid w:val="004A267C"/>
    <w:pPr>
      <w:spacing w:line="269" w:lineRule="exact"/>
      <w:jc w:val="both"/>
    </w:pPr>
  </w:style>
  <w:style w:type="paragraph" w:customStyle="1" w:styleId="Style28">
    <w:name w:val="Style28"/>
    <w:basedOn w:val="a0"/>
    <w:rsid w:val="004A267C"/>
    <w:pPr>
      <w:spacing w:line="538" w:lineRule="exact"/>
      <w:ind w:hanging="1138"/>
    </w:pPr>
  </w:style>
  <w:style w:type="paragraph" w:customStyle="1" w:styleId="Style32">
    <w:name w:val="Style32"/>
    <w:basedOn w:val="a0"/>
    <w:rsid w:val="004A267C"/>
    <w:pPr>
      <w:spacing w:line="178" w:lineRule="exact"/>
      <w:ind w:firstLine="394"/>
    </w:pPr>
  </w:style>
  <w:style w:type="paragraph" w:customStyle="1" w:styleId="Style2">
    <w:name w:val="Style2"/>
    <w:basedOn w:val="a0"/>
    <w:rsid w:val="004A267C"/>
    <w:pPr>
      <w:spacing w:line="269" w:lineRule="exact"/>
      <w:jc w:val="center"/>
    </w:pPr>
  </w:style>
  <w:style w:type="paragraph" w:customStyle="1" w:styleId="Style29">
    <w:name w:val="Style29"/>
    <w:basedOn w:val="a0"/>
    <w:rsid w:val="004A267C"/>
    <w:pPr>
      <w:spacing w:line="181" w:lineRule="exact"/>
    </w:pPr>
  </w:style>
  <w:style w:type="paragraph" w:customStyle="1" w:styleId="Style33">
    <w:name w:val="Style33"/>
    <w:basedOn w:val="a0"/>
    <w:rsid w:val="004A267C"/>
    <w:pPr>
      <w:spacing w:line="181" w:lineRule="exact"/>
      <w:jc w:val="center"/>
    </w:pPr>
  </w:style>
  <w:style w:type="paragraph" w:customStyle="1" w:styleId="ConsPlusNonformat">
    <w:name w:val="ConsPlusNonformat"/>
    <w:rsid w:val="004A267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A267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A267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0"/>
    <w:rsid w:val="004A267C"/>
  </w:style>
  <w:style w:type="paragraph" w:styleId="af3">
    <w:name w:val="footer"/>
    <w:basedOn w:val="a0"/>
    <w:rsid w:val="004A267C"/>
  </w:style>
  <w:style w:type="paragraph" w:styleId="af4">
    <w:name w:val="Balloon Text"/>
    <w:basedOn w:val="a0"/>
    <w:rsid w:val="004A267C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0"/>
    <w:rsid w:val="004A267C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0"/>
    <w:next w:val="a0"/>
    <w:rsid w:val="004A267C"/>
    <w:pPr>
      <w:spacing w:after="100"/>
    </w:pPr>
  </w:style>
  <w:style w:type="paragraph" w:styleId="23">
    <w:name w:val="toc 2"/>
    <w:basedOn w:val="a0"/>
    <w:next w:val="a0"/>
    <w:rsid w:val="004A267C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0"/>
    <w:next w:val="a0"/>
    <w:rsid w:val="004A267C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4A267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rsid w:val="004A267C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0"/>
    <w:rsid w:val="004A267C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rsid w:val="004A267C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0"/>
    <w:rsid w:val="004A267C"/>
    <w:pPr>
      <w:suppressLineNumbers/>
    </w:pPr>
  </w:style>
  <w:style w:type="paragraph" w:customStyle="1" w:styleId="af6">
    <w:name w:val="Заголовок таблицы"/>
    <w:basedOn w:val="af5"/>
    <w:rsid w:val="004A267C"/>
    <w:pPr>
      <w:jc w:val="center"/>
    </w:pPr>
    <w:rPr>
      <w:b/>
      <w:bCs/>
    </w:rPr>
  </w:style>
  <w:style w:type="paragraph" w:customStyle="1" w:styleId="17">
    <w:name w:val="Текст примечания1"/>
    <w:basedOn w:val="a0"/>
    <w:rsid w:val="004A267C"/>
    <w:rPr>
      <w:sz w:val="20"/>
      <w:szCs w:val="20"/>
    </w:rPr>
  </w:style>
  <w:style w:type="paragraph" w:styleId="af7">
    <w:name w:val="annotation subject"/>
    <w:basedOn w:val="17"/>
    <w:next w:val="17"/>
    <w:rsid w:val="004A267C"/>
    <w:rPr>
      <w:b/>
      <w:bCs/>
    </w:rPr>
  </w:style>
  <w:style w:type="paragraph" w:styleId="af8">
    <w:name w:val="List Paragraph"/>
    <w:basedOn w:val="a0"/>
    <w:qFormat/>
    <w:rsid w:val="004A267C"/>
    <w:pPr>
      <w:widowControl/>
      <w:suppressAutoHyphens w:val="0"/>
      <w:overflowPunct w:val="0"/>
      <w:ind w:left="720"/>
      <w:contextualSpacing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8A2E5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fa">
    <w:name w:val="Текст сноски Знак"/>
    <w:link w:val="af9"/>
    <w:uiPriority w:val="99"/>
    <w:semiHidden/>
    <w:rsid w:val="008A2E54"/>
    <w:rPr>
      <w:sz w:val="24"/>
      <w:szCs w:val="24"/>
    </w:rPr>
  </w:style>
  <w:style w:type="paragraph" w:styleId="a">
    <w:name w:val="List Bullet"/>
    <w:basedOn w:val="a0"/>
    <w:uiPriority w:val="99"/>
    <w:unhideWhenUsed/>
    <w:rsid w:val="00734B46"/>
    <w:pPr>
      <w:numPr>
        <w:numId w:val="9"/>
      </w:numPr>
      <w:contextualSpacing/>
    </w:pPr>
  </w:style>
  <w:style w:type="character" w:customStyle="1" w:styleId="24">
    <w:name w:val="Основной текст (2)_"/>
    <w:link w:val="25"/>
    <w:rsid w:val="00525CA3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25CA3"/>
    <w:pPr>
      <w:shd w:val="clear" w:color="auto" w:fill="FFFFFF"/>
      <w:suppressAutoHyphens w:val="0"/>
      <w:autoSpaceDE/>
      <w:spacing w:before="240" w:line="451" w:lineRule="exact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33C9C"/>
    <w:rPr>
      <w:sz w:val="24"/>
      <w:lang w:eastAsia="zh-CN"/>
    </w:rPr>
  </w:style>
  <w:style w:type="table" w:styleId="afb">
    <w:name w:val="Table Grid"/>
    <w:basedOn w:val="a2"/>
    <w:uiPriority w:val="39"/>
    <w:rsid w:val="00633C9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8B3310BD0A85B17D94B77778DA82EC042C3C923F45D65925D929646D3A8002821A042E5A4F381935DB073873MB1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8B3310BD0A85B17D94B77778DA82EC042C3C923F45D65925D929646D3A8002821A042E5A4F381935DB073873MB1B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C58D-3206-4F15-99CA-D45B0BB8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Андрей Попков</cp:lastModifiedBy>
  <cp:revision>2</cp:revision>
  <cp:lastPrinted>2019-10-29T06:27:00Z</cp:lastPrinted>
  <dcterms:created xsi:type="dcterms:W3CDTF">2020-11-13T05:54:00Z</dcterms:created>
  <dcterms:modified xsi:type="dcterms:W3CDTF">2020-11-13T05:54:00Z</dcterms:modified>
</cp:coreProperties>
</file>